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44" w:rsidRDefault="00586F44" w:rsidP="00586F44">
      <w:pPr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МУНИЦИПАЛЬНОЕ  БЮДЖЕТНОЕ</w:t>
      </w:r>
      <w:proofErr w:type="gramEnd"/>
      <w:r>
        <w:rPr>
          <w:rFonts w:eastAsia="Calibri"/>
          <w:sz w:val="28"/>
          <w:szCs w:val="28"/>
        </w:rPr>
        <w:t xml:space="preserve"> ОБЩЕОБРАЗОВАТЕЛЬНОЕ УЧРЕЖДЕНИЕ</w:t>
      </w:r>
    </w:p>
    <w:p w:rsidR="00586F44" w:rsidRDefault="00586F44" w:rsidP="00586F44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«Центр образования «Перспектива» г. Брянска</w:t>
      </w:r>
    </w:p>
    <w:p w:rsidR="00586F44" w:rsidRDefault="00586F44" w:rsidP="00586F44">
      <w:pPr>
        <w:rPr>
          <w:rFonts w:eastAsia="Calibri"/>
          <w:szCs w:val="28"/>
        </w:rPr>
      </w:pPr>
    </w:p>
    <w:p w:rsidR="00586F44" w:rsidRDefault="00586F44" w:rsidP="00586F44">
      <w:pPr>
        <w:rPr>
          <w:rFonts w:eastAsia="Calibri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07"/>
        <w:gridCol w:w="4664"/>
      </w:tblGrid>
      <w:tr w:rsidR="00586F44" w:rsidTr="00586F44">
        <w:trPr>
          <w:jc w:val="center"/>
        </w:trPr>
        <w:tc>
          <w:tcPr>
            <w:tcW w:w="5494" w:type="dxa"/>
            <w:hideMark/>
          </w:tcPr>
          <w:p w:rsidR="00586F44" w:rsidRDefault="00586F4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Согласовано</w:t>
            </w:r>
          </w:p>
          <w:p w:rsidR="00586F44" w:rsidRDefault="00586F4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Зам. директора по УВР</w:t>
            </w:r>
          </w:p>
          <w:p w:rsidR="00586F44" w:rsidRDefault="00586F4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______________________</w:t>
            </w:r>
          </w:p>
          <w:p w:rsidR="00586F44" w:rsidRDefault="00586F4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«30» 08. 2022</w:t>
            </w:r>
          </w:p>
        </w:tc>
        <w:tc>
          <w:tcPr>
            <w:tcW w:w="5494" w:type="dxa"/>
          </w:tcPr>
          <w:p w:rsidR="00586F44" w:rsidRDefault="00586F44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Утверждено</w:t>
            </w:r>
          </w:p>
          <w:p w:rsidR="00586F44" w:rsidRDefault="00586F44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Приказом директора</w:t>
            </w:r>
          </w:p>
          <w:p w:rsidR="00586F44" w:rsidRDefault="00586F44">
            <w:pPr>
              <w:jc w:val="right"/>
              <w:rPr>
                <w:rFonts w:eastAsia="Calibri"/>
                <w:szCs w:val="28"/>
              </w:rPr>
            </w:pPr>
            <w:proofErr w:type="gramStart"/>
            <w:r>
              <w:rPr>
                <w:rFonts w:eastAsia="Calibri"/>
                <w:szCs w:val="28"/>
              </w:rPr>
              <w:t>МБОУ  «</w:t>
            </w:r>
            <w:proofErr w:type="gramEnd"/>
            <w:r>
              <w:rPr>
                <w:rFonts w:eastAsia="Calibri"/>
                <w:szCs w:val="28"/>
              </w:rPr>
              <w:t xml:space="preserve">Центр образования </w:t>
            </w:r>
          </w:p>
          <w:p w:rsidR="00586F44" w:rsidRDefault="00586F44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«Перспектива» г. Брянска</w:t>
            </w:r>
          </w:p>
          <w:p w:rsidR="00586F44" w:rsidRDefault="00586F44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№ 154 – </w:t>
            </w:r>
            <w:proofErr w:type="gramStart"/>
            <w:r>
              <w:rPr>
                <w:rFonts w:eastAsia="Calibri"/>
                <w:szCs w:val="28"/>
              </w:rPr>
              <w:t>П  от</w:t>
            </w:r>
            <w:proofErr w:type="gramEnd"/>
            <w:r>
              <w:rPr>
                <w:rFonts w:eastAsia="Calibri"/>
                <w:szCs w:val="28"/>
              </w:rPr>
              <w:t xml:space="preserve"> «30»08. 2022</w:t>
            </w:r>
          </w:p>
          <w:p w:rsidR="00586F44" w:rsidRDefault="00586F44">
            <w:pPr>
              <w:jc w:val="right"/>
              <w:rPr>
                <w:rFonts w:eastAsia="Calibri"/>
                <w:szCs w:val="28"/>
              </w:rPr>
            </w:pPr>
          </w:p>
          <w:p w:rsidR="00586F44" w:rsidRDefault="00586F44">
            <w:pPr>
              <w:jc w:val="right"/>
              <w:rPr>
                <w:rFonts w:eastAsia="Calibri"/>
                <w:color w:val="FFFFFF"/>
                <w:szCs w:val="28"/>
              </w:rPr>
            </w:pPr>
          </w:p>
        </w:tc>
      </w:tr>
    </w:tbl>
    <w:p w:rsidR="00A76CDE" w:rsidRPr="00507DEC" w:rsidRDefault="00A76CDE" w:rsidP="00A76CDE">
      <w:pPr>
        <w:rPr>
          <w:rFonts w:eastAsia="Calibri"/>
        </w:rPr>
      </w:pPr>
    </w:p>
    <w:p w:rsidR="00A76CDE" w:rsidRPr="00507DEC" w:rsidRDefault="00A76CDE" w:rsidP="00A76CDE">
      <w:pPr>
        <w:rPr>
          <w:rFonts w:eastAsia="Calibri"/>
        </w:rPr>
      </w:pPr>
    </w:p>
    <w:p w:rsidR="00A76CDE" w:rsidRPr="00507DEC" w:rsidRDefault="00A76CDE" w:rsidP="00A76CDE">
      <w:pPr>
        <w:rPr>
          <w:rFonts w:eastAsia="Calibri"/>
        </w:rPr>
      </w:pPr>
    </w:p>
    <w:p w:rsidR="00A76CDE" w:rsidRPr="00507DEC" w:rsidRDefault="00A76CDE" w:rsidP="00A76CDE">
      <w:pPr>
        <w:rPr>
          <w:rFonts w:eastAsia="Calibri"/>
        </w:rPr>
      </w:pPr>
    </w:p>
    <w:p w:rsidR="00A76CDE" w:rsidRPr="00507DEC" w:rsidRDefault="00A76CDE" w:rsidP="00A76CDE">
      <w:pPr>
        <w:rPr>
          <w:rFonts w:eastAsia="Calibri"/>
        </w:rPr>
      </w:pPr>
    </w:p>
    <w:p w:rsidR="00A76CDE" w:rsidRPr="00507DEC" w:rsidRDefault="00A76CDE" w:rsidP="00A76CDE">
      <w:pPr>
        <w:rPr>
          <w:rFonts w:eastAsia="Calibri"/>
          <w:sz w:val="20"/>
          <w:szCs w:val="20"/>
        </w:rPr>
      </w:pPr>
    </w:p>
    <w:p w:rsidR="00A76CDE" w:rsidRPr="00507DEC" w:rsidRDefault="00A76CDE" w:rsidP="00A76CDE">
      <w:pPr>
        <w:rPr>
          <w:rFonts w:eastAsia="Calibri"/>
          <w:sz w:val="28"/>
          <w:szCs w:val="28"/>
        </w:rPr>
      </w:pPr>
    </w:p>
    <w:p w:rsidR="00A76CDE" w:rsidRPr="00507DEC" w:rsidRDefault="00A76CDE" w:rsidP="00A76CDE">
      <w:pPr>
        <w:jc w:val="center"/>
        <w:rPr>
          <w:rFonts w:eastAsia="Calibri"/>
          <w:sz w:val="28"/>
          <w:szCs w:val="28"/>
        </w:rPr>
      </w:pPr>
    </w:p>
    <w:p w:rsidR="00A76CDE" w:rsidRDefault="00A76CDE" w:rsidP="00A76CDE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РАБОЧАЯ ПРОГРАММА</w:t>
      </w:r>
    </w:p>
    <w:p w:rsidR="00A76CDE" w:rsidRDefault="00A76CDE" w:rsidP="00A76CDE">
      <w:pPr>
        <w:pStyle w:val="Default"/>
        <w:jc w:val="center"/>
        <w:rPr>
          <w:sz w:val="48"/>
          <w:szCs w:val="48"/>
        </w:rPr>
      </w:pPr>
    </w:p>
    <w:p w:rsidR="00A76CDE" w:rsidRPr="0090309F" w:rsidRDefault="00A76CDE" w:rsidP="00A76CDE">
      <w:pPr>
        <w:pStyle w:val="Default"/>
        <w:jc w:val="center"/>
        <w:rPr>
          <w:sz w:val="40"/>
          <w:szCs w:val="40"/>
        </w:rPr>
      </w:pPr>
      <w:r w:rsidRPr="0090309F">
        <w:rPr>
          <w:bCs/>
          <w:sz w:val="40"/>
          <w:szCs w:val="40"/>
        </w:rPr>
        <w:t xml:space="preserve">по </w:t>
      </w:r>
      <w:r>
        <w:rPr>
          <w:bCs/>
          <w:sz w:val="40"/>
          <w:szCs w:val="40"/>
          <w:u w:val="single"/>
        </w:rPr>
        <w:t>изобразительному искусству</w:t>
      </w:r>
    </w:p>
    <w:p w:rsidR="00FA12E0" w:rsidRPr="0090309F" w:rsidRDefault="00FA12E0" w:rsidP="00FA12E0">
      <w:pPr>
        <w:pStyle w:val="Default"/>
        <w:jc w:val="center"/>
        <w:rPr>
          <w:sz w:val="40"/>
          <w:szCs w:val="40"/>
        </w:rPr>
      </w:pPr>
      <w:r w:rsidRPr="0090309F">
        <w:rPr>
          <w:bCs/>
          <w:sz w:val="40"/>
          <w:szCs w:val="40"/>
        </w:rPr>
        <w:t xml:space="preserve">для </w:t>
      </w:r>
      <w:proofErr w:type="gramStart"/>
      <w:r>
        <w:rPr>
          <w:sz w:val="40"/>
          <w:szCs w:val="40"/>
        </w:rPr>
        <w:t xml:space="preserve">4 </w:t>
      </w:r>
      <w:r w:rsidR="0094079C">
        <w:rPr>
          <w:sz w:val="40"/>
          <w:szCs w:val="40"/>
        </w:rPr>
        <w:t xml:space="preserve"> </w:t>
      </w:r>
      <w:r w:rsidRPr="0090309F">
        <w:rPr>
          <w:bCs/>
          <w:sz w:val="40"/>
          <w:szCs w:val="40"/>
        </w:rPr>
        <w:t>класса</w:t>
      </w:r>
      <w:proofErr w:type="gramEnd"/>
    </w:p>
    <w:p w:rsidR="00FA12E0" w:rsidRPr="0090309F" w:rsidRDefault="00FA12E0" w:rsidP="00FA12E0">
      <w:pPr>
        <w:pStyle w:val="Default"/>
        <w:jc w:val="center"/>
        <w:rPr>
          <w:sz w:val="36"/>
          <w:szCs w:val="36"/>
        </w:rPr>
      </w:pPr>
      <w:r w:rsidRPr="0090309F">
        <w:rPr>
          <w:bCs/>
          <w:sz w:val="36"/>
          <w:szCs w:val="36"/>
        </w:rPr>
        <w:t xml:space="preserve">на </w:t>
      </w:r>
      <w:r>
        <w:rPr>
          <w:sz w:val="36"/>
          <w:szCs w:val="36"/>
        </w:rPr>
        <w:t>202</w:t>
      </w:r>
      <w:r w:rsidR="00586F44">
        <w:rPr>
          <w:sz w:val="36"/>
          <w:szCs w:val="36"/>
        </w:rPr>
        <w:t>2</w:t>
      </w:r>
      <w:r>
        <w:rPr>
          <w:sz w:val="36"/>
          <w:szCs w:val="36"/>
        </w:rPr>
        <w:t>-202</w:t>
      </w:r>
      <w:r w:rsidR="00586F44">
        <w:rPr>
          <w:sz w:val="36"/>
          <w:szCs w:val="36"/>
        </w:rPr>
        <w:t>3</w:t>
      </w:r>
      <w:r w:rsidRPr="0090309F">
        <w:rPr>
          <w:sz w:val="36"/>
          <w:szCs w:val="36"/>
        </w:rPr>
        <w:t xml:space="preserve"> </w:t>
      </w:r>
      <w:r w:rsidRPr="0090309F">
        <w:rPr>
          <w:bCs/>
          <w:sz w:val="36"/>
          <w:szCs w:val="36"/>
        </w:rPr>
        <w:t>учебный год</w:t>
      </w:r>
    </w:p>
    <w:p w:rsidR="00A76CDE" w:rsidRPr="00507DEC" w:rsidRDefault="00A76CDE" w:rsidP="00A76CDE">
      <w:pPr>
        <w:spacing w:line="360" w:lineRule="auto"/>
        <w:rPr>
          <w:rFonts w:eastAsia="Calibri"/>
          <w:sz w:val="40"/>
          <w:szCs w:val="40"/>
        </w:rPr>
      </w:pPr>
    </w:p>
    <w:p w:rsidR="00A76CDE" w:rsidRPr="00507DEC" w:rsidRDefault="00A76CDE" w:rsidP="00A76CDE">
      <w:pPr>
        <w:spacing w:line="360" w:lineRule="auto"/>
        <w:rPr>
          <w:rFonts w:eastAsia="Calibri"/>
          <w:i/>
          <w:sz w:val="32"/>
          <w:szCs w:val="32"/>
        </w:rPr>
      </w:pPr>
      <w:r w:rsidRPr="00507DEC">
        <w:rPr>
          <w:rFonts w:eastAsia="Calibri"/>
          <w:i/>
          <w:sz w:val="32"/>
          <w:szCs w:val="32"/>
        </w:rPr>
        <w:t xml:space="preserve">                         </w:t>
      </w:r>
    </w:p>
    <w:p w:rsidR="00A76CDE" w:rsidRPr="00507DEC" w:rsidRDefault="00A76CDE" w:rsidP="00A76CDE">
      <w:pPr>
        <w:spacing w:line="360" w:lineRule="auto"/>
        <w:rPr>
          <w:rFonts w:eastAsia="Calibri"/>
          <w:i/>
          <w:sz w:val="32"/>
          <w:szCs w:val="32"/>
        </w:rPr>
      </w:pPr>
    </w:p>
    <w:p w:rsidR="00A76CDE" w:rsidRPr="00507DEC" w:rsidRDefault="00A76CDE" w:rsidP="00A76CDE">
      <w:pPr>
        <w:spacing w:line="360" w:lineRule="auto"/>
        <w:jc w:val="right"/>
        <w:rPr>
          <w:rFonts w:eastAsia="Calibri"/>
          <w:b/>
          <w:sz w:val="32"/>
          <w:szCs w:val="32"/>
        </w:rPr>
      </w:pPr>
      <w:r w:rsidRPr="00507DEC">
        <w:rPr>
          <w:rFonts w:eastAsia="Calibri"/>
          <w:i/>
          <w:sz w:val="32"/>
          <w:szCs w:val="32"/>
        </w:rPr>
        <w:t xml:space="preserve">                                                                                                                      </w:t>
      </w:r>
    </w:p>
    <w:p w:rsidR="00A76CDE" w:rsidRDefault="00A76CDE" w:rsidP="00A76CDE">
      <w:pPr>
        <w:jc w:val="center"/>
        <w:rPr>
          <w:rFonts w:eastAsia="Calibri"/>
          <w:b/>
          <w:i/>
          <w:sz w:val="40"/>
          <w:szCs w:val="40"/>
        </w:rPr>
      </w:pPr>
    </w:p>
    <w:p w:rsidR="00A76CDE" w:rsidRDefault="00A76CDE" w:rsidP="00A76CDE">
      <w:pPr>
        <w:jc w:val="center"/>
        <w:rPr>
          <w:rFonts w:eastAsia="Calibri"/>
          <w:b/>
          <w:i/>
          <w:sz w:val="40"/>
          <w:szCs w:val="40"/>
        </w:rPr>
      </w:pPr>
    </w:p>
    <w:p w:rsidR="00A76CDE" w:rsidRDefault="00A76CDE" w:rsidP="00A76CDE">
      <w:pPr>
        <w:jc w:val="center"/>
        <w:rPr>
          <w:rFonts w:eastAsia="Calibri"/>
          <w:b/>
          <w:i/>
          <w:sz w:val="40"/>
          <w:szCs w:val="40"/>
        </w:rPr>
      </w:pPr>
    </w:p>
    <w:p w:rsidR="00A76CDE" w:rsidRDefault="00A76CDE" w:rsidP="00A76CDE">
      <w:pPr>
        <w:jc w:val="center"/>
        <w:rPr>
          <w:rFonts w:eastAsia="Calibri"/>
          <w:b/>
          <w:i/>
          <w:sz w:val="40"/>
          <w:szCs w:val="40"/>
        </w:rPr>
      </w:pPr>
    </w:p>
    <w:p w:rsidR="00A76CDE" w:rsidRDefault="00A76CDE" w:rsidP="00A76CDE">
      <w:pPr>
        <w:jc w:val="center"/>
        <w:rPr>
          <w:rFonts w:eastAsia="Calibri"/>
          <w:b/>
          <w:i/>
          <w:sz w:val="40"/>
          <w:szCs w:val="40"/>
        </w:rPr>
      </w:pPr>
    </w:p>
    <w:p w:rsidR="00A76CDE" w:rsidRPr="00507DEC" w:rsidRDefault="00A76CDE" w:rsidP="00A76CDE">
      <w:pPr>
        <w:jc w:val="center"/>
        <w:rPr>
          <w:rFonts w:eastAsia="Calibri"/>
          <w:b/>
          <w:i/>
          <w:sz w:val="40"/>
          <w:szCs w:val="40"/>
        </w:rPr>
      </w:pPr>
    </w:p>
    <w:p w:rsidR="00A76CDE" w:rsidRPr="0090309F" w:rsidRDefault="00A76CDE" w:rsidP="00A76CDE">
      <w:pPr>
        <w:pStyle w:val="Default"/>
        <w:jc w:val="center"/>
        <w:rPr>
          <w:b/>
          <w:sz w:val="32"/>
          <w:szCs w:val="32"/>
        </w:rPr>
      </w:pPr>
      <w:r w:rsidRPr="0090309F">
        <w:rPr>
          <w:b/>
          <w:sz w:val="32"/>
          <w:szCs w:val="32"/>
        </w:rPr>
        <w:t>г. Брянск</w:t>
      </w:r>
    </w:p>
    <w:p w:rsidR="00A76CDE" w:rsidRPr="0090309F" w:rsidRDefault="00A76CDE" w:rsidP="00A76CDE">
      <w:pPr>
        <w:jc w:val="center"/>
        <w:rPr>
          <w:b/>
          <w:sz w:val="32"/>
          <w:szCs w:val="32"/>
        </w:rPr>
      </w:pPr>
      <w:r w:rsidRPr="0090309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586F44">
        <w:rPr>
          <w:b/>
          <w:sz w:val="32"/>
          <w:szCs w:val="32"/>
        </w:rPr>
        <w:t>2</w:t>
      </w:r>
    </w:p>
    <w:p w:rsidR="00A76CDE" w:rsidRDefault="00A76CDE" w:rsidP="00A76CDE">
      <w:pPr>
        <w:jc w:val="center"/>
        <w:rPr>
          <w:b/>
          <w:sz w:val="28"/>
          <w:szCs w:val="28"/>
        </w:rPr>
      </w:pPr>
    </w:p>
    <w:p w:rsidR="00A76CDE" w:rsidRPr="009524E3" w:rsidRDefault="009524E3" w:rsidP="009524E3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9C2D15">
        <w:rPr>
          <w:b/>
          <w:sz w:val="28"/>
          <w:szCs w:val="28"/>
        </w:rPr>
        <w:lastRenderedPageBreak/>
        <w:t>Пояснительная записка</w:t>
      </w:r>
    </w:p>
    <w:p w:rsidR="00A76CDE" w:rsidRDefault="00A76CDE" w:rsidP="00A76CDE">
      <w:pPr>
        <w:pStyle w:val="Default"/>
        <w:ind w:firstLine="709"/>
        <w:jc w:val="both"/>
      </w:pPr>
      <w:r w:rsidRPr="00E77BF8">
        <w:t>Рабочая программа составлена на основе УМК</w:t>
      </w:r>
      <w:r>
        <w:t xml:space="preserve"> «Школа России».</w:t>
      </w:r>
    </w:p>
    <w:p w:rsidR="00A76CDE" w:rsidRPr="0001614F" w:rsidRDefault="00A76CDE" w:rsidP="00A76CDE">
      <w:pPr>
        <w:pStyle w:val="Default"/>
        <w:ind w:firstLine="709"/>
        <w:jc w:val="both"/>
      </w:pPr>
      <w:r>
        <w:rPr>
          <w:w w:val="110"/>
        </w:rPr>
        <w:t xml:space="preserve">Учебник: </w:t>
      </w:r>
      <w:proofErr w:type="spellStart"/>
      <w:r>
        <w:rPr>
          <w:w w:val="110"/>
        </w:rPr>
        <w:t>Неменская</w:t>
      </w:r>
      <w:proofErr w:type="spellEnd"/>
      <w:r>
        <w:rPr>
          <w:w w:val="110"/>
        </w:rPr>
        <w:t xml:space="preserve"> Л.А</w:t>
      </w:r>
      <w:r w:rsidRPr="0001614F">
        <w:rPr>
          <w:spacing w:val="-27"/>
          <w:w w:val="110"/>
        </w:rPr>
        <w:t xml:space="preserve"> </w:t>
      </w:r>
      <w:r>
        <w:rPr>
          <w:w w:val="110"/>
        </w:rPr>
        <w:t>Изобразительное искусство.</w:t>
      </w:r>
      <w:r w:rsidRPr="0001614F">
        <w:rPr>
          <w:spacing w:val="-27"/>
          <w:w w:val="110"/>
        </w:rPr>
        <w:t xml:space="preserve"> </w:t>
      </w:r>
      <w:r>
        <w:rPr>
          <w:w w:val="110"/>
        </w:rPr>
        <w:t>4</w:t>
      </w:r>
      <w:r w:rsidRPr="0001614F">
        <w:rPr>
          <w:spacing w:val="-28"/>
          <w:w w:val="110"/>
        </w:rPr>
        <w:t xml:space="preserve"> </w:t>
      </w:r>
      <w:r w:rsidRPr="0001614F">
        <w:rPr>
          <w:w w:val="110"/>
        </w:rPr>
        <w:t xml:space="preserve">класс: </w:t>
      </w:r>
      <w:r w:rsidRPr="0001614F">
        <w:rPr>
          <w:spacing w:val="2"/>
          <w:w w:val="110"/>
        </w:rPr>
        <w:t xml:space="preserve">Учебник </w:t>
      </w:r>
      <w:r w:rsidRPr="0001614F">
        <w:rPr>
          <w:w w:val="110"/>
        </w:rPr>
        <w:t xml:space="preserve">для </w:t>
      </w:r>
      <w:r w:rsidRPr="0001614F">
        <w:rPr>
          <w:spacing w:val="2"/>
          <w:w w:val="110"/>
        </w:rPr>
        <w:t xml:space="preserve">общеобразовательных </w:t>
      </w:r>
      <w:r w:rsidRPr="0001614F">
        <w:rPr>
          <w:spacing w:val="3"/>
          <w:w w:val="110"/>
        </w:rPr>
        <w:t xml:space="preserve">организаций. </w:t>
      </w:r>
      <w:r w:rsidRPr="0001614F">
        <w:rPr>
          <w:w w:val="110"/>
        </w:rPr>
        <w:t>М.: Просвещение</w:t>
      </w:r>
      <w:r>
        <w:rPr>
          <w:w w:val="110"/>
        </w:rPr>
        <w:t>.</w:t>
      </w:r>
    </w:p>
    <w:p w:rsidR="00A76CDE" w:rsidRPr="00E77BF8" w:rsidRDefault="00A76CDE" w:rsidP="00A76CDE">
      <w:pPr>
        <w:pStyle w:val="Default"/>
        <w:ind w:firstLine="709"/>
        <w:jc w:val="both"/>
      </w:pPr>
      <w:r w:rsidRPr="00E77BF8">
        <w:t>В соответствии с учебным планом</w:t>
      </w:r>
      <w:r>
        <w:t xml:space="preserve"> </w:t>
      </w:r>
      <w:r w:rsidRPr="00E77BF8">
        <w:t xml:space="preserve"> в </w:t>
      </w:r>
      <w:r>
        <w:t xml:space="preserve">4 </w:t>
      </w:r>
      <w:r w:rsidRPr="00E77BF8">
        <w:t xml:space="preserve"> классе на учебный предмет «</w:t>
      </w:r>
      <w:r w:rsidR="00FA12E0">
        <w:rPr>
          <w:w w:val="110"/>
        </w:rPr>
        <w:t>Изобразительное искусство</w:t>
      </w:r>
      <w:r w:rsidRPr="00E77BF8">
        <w:t xml:space="preserve">» отводится </w:t>
      </w:r>
      <w:r w:rsidR="00BB351E">
        <w:t>34</w:t>
      </w:r>
      <w:r>
        <w:t xml:space="preserve"> </w:t>
      </w:r>
      <w:r w:rsidRPr="00E77BF8">
        <w:t>час</w:t>
      </w:r>
      <w:r>
        <w:t>а</w:t>
      </w:r>
      <w:r w:rsidRPr="00E77BF8">
        <w:t xml:space="preserve"> (из расчет</w:t>
      </w:r>
      <w:r>
        <w:t>а 1</w:t>
      </w:r>
      <w:r w:rsidRPr="00E77BF8">
        <w:t xml:space="preserve"> ч. в неделю). </w:t>
      </w:r>
    </w:p>
    <w:p w:rsidR="00A76CDE" w:rsidRPr="00BB351E" w:rsidRDefault="00A76CDE" w:rsidP="00A76CDE">
      <w:pPr>
        <w:autoSpaceDN w:val="0"/>
        <w:ind w:firstLine="709"/>
        <w:jc w:val="both"/>
        <w:rPr>
          <w:b/>
        </w:rPr>
      </w:pPr>
      <w:r w:rsidRPr="00BB351E">
        <w:rPr>
          <w:b/>
        </w:rPr>
        <w:t>Общее количеств часов за год согла</w:t>
      </w:r>
      <w:r w:rsidR="00EA6EE1">
        <w:rPr>
          <w:b/>
        </w:rPr>
        <w:t>сно календарному графику 32</w:t>
      </w:r>
      <w:r w:rsidRPr="00BB351E">
        <w:rPr>
          <w:b/>
        </w:rPr>
        <w:t xml:space="preserve">. Исходя </w:t>
      </w:r>
      <w:r w:rsidR="00BB351E" w:rsidRPr="00BB351E">
        <w:rPr>
          <w:b/>
        </w:rPr>
        <w:t xml:space="preserve">из </w:t>
      </w:r>
      <w:r w:rsidR="00EA6EE1" w:rsidRPr="00BB351E">
        <w:rPr>
          <w:b/>
        </w:rPr>
        <w:t>этого, объединены</w:t>
      </w:r>
      <w:r w:rsidR="00BB351E" w:rsidRPr="00BB351E">
        <w:rPr>
          <w:b/>
        </w:rPr>
        <w:t xml:space="preserve"> 2 урока по теме «Материнство» и 2 урока по теме «Искусство народов мира»</w:t>
      </w:r>
      <w:r w:rsidRPr="00BB351E">
        <w:rPr>
          <w:b/>
        </w:rPr>
        <w:t xml:space="preserve"> раздела </w:t>
      </w:r>
      <w:r w:rsidRPr="00BB351E">
        <w:t>«</w:t>
      </w:r>
      <w:r w:rsidR="00BB351E" w:rsidRPr="00BB351E">
        <w:rPr>
          <w:rStyle w:val="BodytextArial85ptBoldSpacing0pt"/>
          <w:rFonts w:ascii="Times New Roman" w:hAnsi="Times New Roman" w:cs="Times New Roman"/>
          <w:sz w:val="24"/>
          <w:szCs w:val="24"/>
        </w:rPr>
        <w:t>Искусство объединяет народы</w:t>
      </w:r>
      <w:r w:rsidRPr="00BB351E">
        <w:t>»</w:t>
      </w:r>
      <w:r w:rsidR="00BB351E">
        <w:rPr>
          <w:b/>
        </w:rPr>
        <w:t>.</w:t>
      </w:r>
      <w:r w:rsidR="00BB351E" w:rsidRPr="00BB351E">
        <w:rPr>
          <w:b/>
        </w:rPr>
        <w:t xml:space="preserve"> </w:t>
      </w:r>
    </w:p>
    <w:p w:rsidR="0094079C" w:rsidRPr="0094079C" w:rsidRDefault="00FA12E0" w:rsidP="0094079C">
      <w:pPr>
        <w:tabs>
          <w:tab w:val="left" w:pos="1160"/>
          <w:tab w:val="left" w:pos="9923"/>
          <w:tab w:val="left" w:pos="10064"/>
        </w:tabs>
        <w:ind w:firstLine="709"/>
        <w:rPr>
          <w:bCs/>
          <w:iCs/>
        </w:rPr>
      </w:pPr>
      <w:r w:rsidRPr="00A87865">
        <w:t xml:space="preserve">Рабочая программа составлена </w:t>
      </w:r>
      <w:r w:rsidRPr="00A87865">
        <w:rPr>
          <w:b/>
        </w:rPr>
        <w:t>с учетом целевых приоритетов Программы     воспитания</w:t>
      </w:r>
      <w:r w:rsidR="0094079C">
        <w:t xml:space="preserve"> МБОУ СОШ № 71 г. Брянска на уровне </w:t>
      </w:r>
      <w:r w:rsidR="0094079C" w:rsidRPr="0094079C">
        <w:rPr>
          <w:bCs/>
          <w:iCs/>
        </w:rPr>
        <w:t>начального общего образования, а именно:</w:t>
      </w:r>
    </w:p>
    <w:p w:rsidR="0094079C" w:rsidRPr="0094079C" w:rsidRDefault="0094079C" w:rsidP="0094079C">
      <w:pPr>
        <w:pStyle w:val="a4"/>
        <w:numPr>
          <w:ilvl w:val="0"/>
          <w:numId w:val="19"/>
        </w:numPr>
        <w:tabs>
          <w:tab w:val="left" w:pos="1160"/>
          <w:tab w:val="left" w:pos="9923"/>
          <w:tab w:val="left" w:pos="1006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4079C">
        <w:rPr>
          <w:rFonts w:ascii="Times New Roman" w:hAnsi="Times New Roman"/>
          <w:sz w:val="24"/>
          <w:szCs w:val="24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94079C" w:rsidRPr="0094079C" w:rsidRDefault="0094079C" w:rsidP="0094079C">
      <w:pPr>
        <w:pStyle w:val="a4"/>
        <w:numPr>
          <w:ilvl w:val="0"/>
          <w:numId w:val="19"/>
        </w:numPr>
        <w:tabs>
          <w:tab w:val="left" w:pos="1177"/>
          <w:tab w:val="left" w:pos="9923"/>
          <w:tab w:val="left" w:pos="1006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079C">
        <w:rPr>
          <w:rFonts w:ascii="Times New Roman" w:hAnsi="Times New Roman"/>
          <w:sz w:val="24"/>
          <w:szCs w:val="24"/>
        </w:rPr>
        <w:t>быть трудолюбивым, следуя принципу «делу — время, потехе — час» как в учебных занятиях, так и в домашних делах;</w:t>
      </w:r>
    </w:p>
    <w:p w:rsidR="0094079C" w:rsidRPr="0094079C" w:rsidRDefault="0094079C" w:rsidP="0094079C">
      <w:pPr>
        <w:pStyle w:val="a4"/>
        <w:numPr>
          <w:ilvl w:val="0"/>
          <w:numId w:val="19"/>
        </w:numPr>
        <w:tabs>
          <w:tab w:val="left" w:pos="1148"/>
          <w:tab w:val="left" w:pos="9923"/>
          <w:tab w:val="left" w:pos="1006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079C">
        <w:rPr>
          <w:rFonts w:ascii="Times New Roman" w:hAnsi="Times New Roman"/>
          <w:sz w:val="24"/>
          <w:szCs w:val="24"/>
        </w:rPr>
        <w:t>знать и любить свою Родину – свой родной дом, двор, улицу, город, свою страну;</w:t>
      </w:r>
    </w:p>
    <w:p w:rsidR="0094079C" w:rsidRPr="0094079C" w:rsidRDefault="0094079C" w:rsidP="0094079C">
      <w:pPr>
        <w:pStyle w:val="a4"/>
        <w:numPr>
          <w:ilvl w:val="0"/>
          <w:numId w:val="19"/>
        </w:numPr>
        <w:tabs>
          <w:tab w:val="left" w:pos="1148"/>
          <w:tab w:val="left" w:pos="9923"/>
          <w:tab w:val="left" w:pos="1006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079C">
        <w:rPr>
          <w:rFonts w:ascii="Times New Roman" w:hAnsi="Times New Roman"/>
          <w:sz w:val="24"/>
          <w:szCs w:val="24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94079C" w:rsidRPr="0094079C" w:rsidRDefault="0094079C" w:rsidP="0094079C">
      <w:pPr>
        <w:pStyle w:val="a4"/>
        <w:numPr>
          <w:ilvl w:val="0"/>
          <w:numId w:val="19"/>
        </w:numPr>
        <w:tabs>
          <w:tab w:val="left" w:pos="1153"/>
          <w:tab w:val="left" w:pos="9923"/>
          <w:tab w:val="left" w:pos="1006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079C">
        <w:rPr>
          <w:rFonts w:ascii="Times New Roman" w:hAnsi="Times New Roman"/>
          <w:sz w:val="24"/>
          <w:szCs w:val="24"/>
        </w:rPr>
        <w:t>проявлять миролюбие — не затевать конфликтов и стремиться решать спорные вопросы, не прибегая к силе;</w:t>
      </w:r>
    </w:p>
    <w:p w:rsidR="0094079C" w:rsidRPr="0094079C" w:rsidRDefault="0094079C" w:rsidP="0094079C">
      <w:pPr>
        <w:pStyle w:val="a4"/>
        <w:numPr>
          <w:ilvl w:val="0"/>
          <w:numId w:val="19"/>
        </w:numPr>
        <w:tabs>
          <w:tab w:val="left" w:pos="1120"/>
          <w:tab w:val="left" w:pos="9923"/>
          <w:tab w:val="left" w:pos="1006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079C">
        <w:rPr>
          <w:rFonts w:ascii="Times New Roman" w:hAnsi="Times New Roman"/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94079C" w:rsidRPr="0094079C" w:rsidRDefault="0094079C" w:rsidP="0094079C">
      <w:pPr>
        <w:pStyle w:val="a4"/>
        <w:numPr>
          <w:ilvl w:val="0"/>
          <w:numId w:val="19"/>
        </w:numPr>
        <w:tabs>
          <w:tab w:val="left" w:pos="1120"/>
          <w:tab w:val="left" w:pos="9923"/>
          <w:tab w:val="left" w:pos="1006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079C">
        <w:rPr>
          <w:rFonts w:ascii="Times New Roman" w:hAnsi="Times New Roman"/>
          <w:sz w:val="24"/>
          <w:szCs w:val="24"/>
        </w:rPr>
        <w:t>быть вежливым и опрятным, скромным и приветливым;</w:t>
      </w:r>
    </w:p>
    <w:p w:rsidR="0094079C" w:rsidRPr="0094079C" w:rsidRDefault="0094079C" w:rsidP="0094079C">
      <w:pPr>
        <w:pStyle w:val="a4"/>
        <w:numPr>
          <w:ilvl w:val="0"/>
          <w:numId w:val="19"/>
        </w:numPr>
        <w:tabs>
          <w:tab w:val="left" w:pos="1120"/>
          <w:tab w:val="left" w:pos="9923"/>
          <w:tab w:val="left" w:pos="1006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079C">
        <w:rPr>
          <w:rFonts w:ascii="Times New Roman" w:hAnsi="Times New Roman"/>
          <w:sz w:val="24"/>
          <w:szCs w:val="24"/>
        </w:rPr>
        <w:t>соблюдать правила личной гигиены, режим дня, вести здоровый образ жизни;</w:t>
      </w:r>
    </w:p>
    <w:p w:rsidR="0094079C" w:rsidRPr="0094079C" w:rsidRDefault="0094079C" w:rsidP="0094079C">
      <w:pPr>
        <w:pStyle w:val="a4"/>
        <w:numPr>
          <w:ilvl w:val="0"/>
          <w:numId w:val="19"/>
        </w:numPr>
        <w:tabs>
          <w:tab w:val="left" w:pos="1196"/>
          <w:tab w:val="left" w:pos="9923"/>
          <w:tab w:val="left" w:pos="1006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079C">
        <w:rPr>
          <w:rFonts w:ascii="Times New Roman" w:hAnsi="Times New Roman"/>
          <w:sz w:val="24"/>
          <w:szCs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94079C" w:rsidRPr="0094079C" w:rsidRDefault="0094079C" w:rsidP="0094079C">
      <w:pPr>
        <w:pStyle w:val="a4"/>
        <w:numPr>
          <w:ilvl w:val="0"/>
          <w:numId w:val="19"/>
        </w:numPr>
        <w:tabs>
          <w:tab w:val="left" w:pos="1196"/>
          <w:tab w:val="left" w:pos="9923"/>
          <w:tab w:val="left" w:pos="1006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079C">
        <w:rPr>
          <w:rFonts w:ascii="Times New Roman" w:hAnsi="Times New Roman"/>
          <w:sz w:val="24"/>
          <w:szCs w:val="24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94079C" w:rsidRDefault="0094079C" w:rsidP="0094079C">
      <w:pPr>
        <w:pStyle w:val="c7"/>
        <w:spacing w:before="0" w:beforeAutospacing="0" w:after="0" w:afterAutospacing="0"/>
      </w:pPr>
    </w:p>
    <w:p w:rsidR="00FA12E0" w:rsidRPr="00A87865" w:rsidRDefault="00FA12E0" w:rsidP="0094079C">
      <w:pPr>
        <w:tabs>
          <w:tab w:val="left" w:pos="1160"/>
          <w:tab w:val="left" w:pos="9923"/>
          <w:tab w:val="left" w:pos="10064"/>
        </w:tabs>
        <w:ind w:firstLine="1162"/>
        <w:jc w:val="both"/>
      </w:pPr>
      <w:r w:rsidRPr="00A87865">
        <w:t>В календарно - тематическом планировании данные целевые приоритеты отмечены соответствующим порядковым номером от 1 до 10 рядом с тематикой разделов.</w:t>
      </w:r>
    </w:p>
    <w:p w:rsidR="00FA12E0" w:rsidRDefault="00FA12E0" w:rsidP="00FA12E0">
      <w:pPr>
        <w:pStyle w:val="Default"/>
        <w:spacing w:line="360" w:lineRule="auto"/>
        <w:rPr>
          <w:sz w:val="28"/>
          <w:szCs w:val="28"/>
        </w:rPr>
      </w:pPr>
    </w:p>
    <w:p w:rsidR="00FA12E0" w:rsidRPr="00A76CDE" w:rsidRDefault="00FA12E0" w:rsidP="00A76CDE">
      <w:pPr>
        <w:autoSpaceDN w:val="0"/>
        <w:ind w:firstLine="709"/>
        <w:jc w:val="both"/>
        <w:rPr>
          <w:rFonts w:eastAsia="Calibri"/>
          <w:b/>
        </w:rPr>
      </w:pPr>
    </w:p>
    <w:p w:rsidR="00A76CDE" w:rsidRPr="00604FA5" w:rsidRDefault="00A76CDE" w:rsidP="00A76CDE">
      <w:pPr>
        <w:autoSpaceDN w:val="0"/>
        <w:ind w:firstLine="709"/>
        <w:jc w:val="both"/>
        <w:rPr>
          <w:rFonts w:eastAsia="Calibri"/>
          <w:color w:val="000000"/>
        </w:rPr>
      </w:pPr>
    </w:p>
    <w:p w:rsidR="00A76CDE" w:rsidRDefault="00A76CDE" w:rsidP="00A76CDE">
      <w:pPr>
        <w:autoSpaceDN w:val="0"/>
        <w:jc w:val="both"/>
        <w:rPr>
          <w:rFonts w:eastAsia="Calibri"/>
          <w:color w:val="000000"/>
        </w:rPr>
      </w:pPr>
    </w:p>
    <w:p w:rsidR="009524E3" w:rsidRDefault="009524E3" w:rsidP="00A76CDE">
      <w:pPr>
        <w:autoSpaceDN w:val="0"/>
        <w:jc w:val="both"/>
        <w:rPr>
          <w:rFonts w:eastAsia="Calibri"/>
          <w:color w:val="000000"/>
        </w:rPr>
      </w:pPr>
    </w:p>
    <w:p w:rsidR="009524E3" w:rsidRDefault="009524E3" w:rsidP="00A76CDE">
      <w:pPr>
        <w:autoSpaceDN w:val="0"/>
        <w:jc w:val="both"/>
        <w:rPr>
          <w:rFonts w:eastAsia="Calibri"/>
          <w:color w:val="000000"/>
        </w:rPr>
      </w:pPr>
    </w:p>
    <w:p w:rsidR="009524E3" w:rsidRDefault="009524E3" w:rsidP="00A76CDE">
      <w:pPr>
        <w:autoSpaceDN w:val="0"/>
        <w:jc w:val="both"/>
        <w:rPr>
          <w:rFonts w:eastAsia="Calibri"/>
          <w:color w:val="000000"/>
        </w:rPr>
      </w:pPr>
    </w:p>
    <w:p w:rsidR="0094079C" w:rsidRDefault="0094079C" w:rsidP="00A76CDE">
      <w:pPr>
        <w:autoSpaceDN w:val="0"/>
        <w:jc w:val="both"/>
        <w:rPr>
          <w:rFonts w:eastAsia="Calibri"/>
          <w:color w:val="000000"/>
        </w:rPr>
      </w:pPr>
    </w:p>
    <w:p w:rsidR="0094079C" w:rsidRPr="00604FA5" w:rsidRDefault="0094079C" w:rsidP="00A76CDE">
      <w:pPr>
        <w:autoSpaceDN w:val="0"/>
        <w:jc w:val="both"/>
        <w:rPr>
          <w:rFonts w:eastAsia="Calibri"/>
          <w:color w:val="000000"/>
        </w:rPr>
      </w:pPr>
    </w:p>
    <w:p w:rsidR="009524E3" w:rsidRDefault="009524E3" w:rsidP="007C7D5C">
      <w:pPr>
        <w:ind w:firstLine="709"/>
        <w:rPr>
          <w:rStyle w:val="c22"/>
          <w:b/>
          <w:sz w:val="28"/>
          <w:szCs w:val="28"/>
        </w:rPr>
      </w:pPr>
    </w:p>
    <w:p w:rsidR="009524E3" w:rsidRDefault="009524E3" w:rsidP="007C7D5C">
      <w:pPr>
        <w:ind w:firstLine="709"/>
        <w:rPr>
          <w:rStyle w:val="c22"/>
          <w:b/>
          <w:sz w:val="28"/>
          <w:szCs w:val="28"/>
        </w:rPr>
      </w:pPr>
    </w:p>
    <w:p w:rsidR="009524E3" w:rsidRDefault="009524E3" w:rsidP="0094079C">
      <w:pPr>
        <w:ind w:firstLine="709"/>
        <w:jc w:val="center"/>
        <w:rPr>
          <w:rStyle w:val="60"/>
          <w:b/>
        </w:rPr>
      </w:pPr>
      <w:r w:rsidRPr="00797389">
        <w:rPr>
          <w:rStyle w:val="c22"/>
          <w:b/>
          <w:sz w:val="28"/>
          <w:szCs w:val="28"/>
        </w:rPr>
        <w:lastRenderedPageBreak/>
        <w:t>Планируемые результаты изучения учебного предмета</w:t>
      </w:r>
    </w:p>
    <w:p w:rsidR="007C7D5C" w:rsidRPr="007C7D5C" w:rsidRDefault="007C7D5C" w:rsidP="007C7D5C">
      <w:pPr>
        <w:ind w:firstLine="709"/>
        <w:rPr>
          <w:rStyle w:val="c1"/>
          <w:b/>
          <w:sz w:val="28"/>
          <w:szCs w:val="28"/>
        </w:rPr>
      </w:pPr>
      <w:r w:rsidRPr="007C7D5C">
        <w:rPr>
          <w:rStyle w:val="c1"/>
          <w:b/>
        </w:rPr>
        <w:t>Личностные результаты</w:t>
      </w:r>
    </w:p>
    <w:p w:rsidR="007C7D5C" w:rsidRPr="007C7D5C" w:rsidRDefault="007C7D5C" w:rsidP="007C7D5C">
      <w:pPr>
        <w:pStyle w:val="Style18"/>
        <w:widowControl/>
        <w:numPr>
          <w:ilvl w:val="0"/>
          <w:numId w:val="13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7C7D5C">
        <w:rPr>
          <w:rStyle w:val="FontStyle30"/>
          <w:sz w:val="24"/>
          <w:szCs w:val="24"/>
        </w:rPr>
        <w:t>Воспитание интереса к изобразительному искусству,</w:t>
      </w:r>
    </w:p>
    <w:p w:rsidR="007C7D5C" w:rsidRPr="007C7D5C" w:rsidRDefault="007C7D5C" w:rsidP="007C7D5C">
      <w:pPr>
        <w:pStyle w:val="Style18"/>
        <w:widowControl/>
        <w:numPr>
          <w:ilvl w:val="0"/>
          <w:numId w:val="13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7C7D5C">
        <w:rPr>
          <w:rStyle w:val="FontStyle30"/>
          <w:sz w:val="24"/>
          <w:szCs w:val="24"/>
        </w:rPr>
        <w:t>Формирование представлений о добре и зле.</w:t>
      </w:r>
    </w:p>
    <w:p w:rsidR="007C7D5C" w:rsidRPr="007C7D5C" w:rsidRDefault="007C7D5C" w:rsidP="007C7D5C">
      <w:pPr>
        <w:pStyle w:val="Style18"/>
        <w:widowControl/>
        <w:numPr>
          <w:ilvl w:val="0"/>
          <w:numId w:val="13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7C7D5C">
        <w:rPr>
          <w:rStyle w:val="FontStyle30"/>
          <w:sz w:val="24"/>
          <w:szCs w:val="24"/>
        </w:rPr>
        <w:t>Обогащение нравственного опыта.</w:t>
      </w:r>
    </w:p>
    <w:p w:rsidR="007C7D5C" w:rsidRPr="007C7D5C" w:rsidRDefault="007C7D5C" w:rsidP="007C7D5C">
      <w:pPr>
        <w:pStyle w:val="Style18"/>
        <w:widowControl/>
        <w:numPr>
          <w:ilvl w:val="0"/>
          <w:numId w:val="13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7C7D5C">
        <w:rPr>
          <w:rStyle w:val="FontStyle30"/>
          <w:sz w:val="24"/>
          <w:szCs w:val="24"/>
        </w:rPr>
        <w:t>Развитие нравственных чувств.</w:t>
      </w:r>
    </w:p>
    <w:p w:rsidR="007C7D5C" w:rsidRPr="007C7D5C" w:rsidRDefault="007C7D5C" w:rsidP="007C7D5C">
      <w:pPr>
        <w:pStyle w:val="Style18"/>
        <w:widowControl/>
        <w:numPr>
          <w:ilvl w:val="0"/>
          <w:numId w:val="13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7C7D5C">
        <w:rPr>
          <w:rStyle w:val="FontStyle30"/>
          <w:sz w:val="24"/>
          <w:szCs w:val="24"/>
        </w:rPr>
        <w:t>Развитие уважения к культуре народов многонациональной России и других стран.</w:t>
      </w:r>
    </w:p>
    <w:p w:rsidR="007C7D5C" w:rsidRPr="007C7D5C" w:rsidRDefault="007C7D5C" w:rsidP="007C7D5C">
      <w:pPr>
        <w:pStyle w:val="Style18"/>
        <w:widowControl/>
        <w:numPr>
          <w:ilvl w:val="0"/>
          <w:numId w:val="13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7C7D5C">
        <w:rPr>
          <w:rStyle w:val="FontStyle30"/>
          <w:sz w:val="24"/>
          <w:szCs w:val="24"/>
        </w:rPr>
        <w:t xml:space="preserve">Развитие воображения, творческого потенциала, желание и умение подходить к любой своей деятельности творчески. </w:t>
      </w:r>
    </w:p>
    <w:p w:rsidR="007C7D5C" w:rsidRPr="007C7D5C" w:rsidRDefault="007C7D5C" w:rsidP="007C7D5C">
      <w:pPr>
        <w:pStyle w:val="c5"/>
        <w:numPr>
          <w:ilvl w:val="0"/>
          <w:numId w:val="13"/>
        </w:numPr>
        <w:jc w:val="both"/>
        <w:rPr>
          <w:rStyle w:val="FontStyle30"/>
          <w:sz w:val="24"/>
          <w:szCs w:val="24"/>
        </w:rPr>
      </w:pPr>
      <w:r w:rsidRPr="007C7D5C">
        <w:rPr>
          <w:rStyle w:val="FontStyle30"/>
          <w:sz w:val="24"/>
          <w:szCs w:val="24"/>
        </w:rPr>
        <w:t>Развитие способностей к эмоционально- ценностному отношению к искусству и окружающему миру.</w:t>
      </w:r>
    </w:p>
    <w:p w:rsidR="007C7D5C" w:rsidRPr="007C7D5C" w:rsidRDefault="007C7D5C" w:rsidP="007C7D5C">
      <w:pPr>
        <w:pStyle w:val="c5"/>
        <w:numPr>
          <w:ilvl w:val="0"/>
          <w:numId w:val="13"/>
        </w:numPr>
        <w:jc w:val="both"/>
        <w:rPr>
          <w:rStyle w:val="c1"/>
        </w:rPr>
      </w:pPr>
      <w:r w:rsidRPr="007C7D5C">
        <w:rPr>
          <w:rStyle w:val="c1"/>
        </w:rPr>
        <w:t xml:space="preserve"> Овладение навыками коллективной деятельности в процессе совместной  творческой работы в команде одноклассников под руководством учителя;</w:t>
      </w:r>
    </w:p>
    <w:p w:rsidR="007C7D5C" w:rsidRPr="007C7D5C" w:rsidRDefault="007C7D5C" w:rsidP="007C7D5C">
      <w:pPr>
        <w:pStyle w:val="1"/>
        <w:numPr>
          <w:ilvl w:val="0"/>
          <w:numId w:val="17"/>
        </w:numPr>
        <w:spacing w:line="100" w:lineRule="atLeast"/>
        <w:ind w:left="360"/>
        <w:jc w:val="both"/>
        <w:rPr>
          <w:rStyle w:val="c1"/>
          <w:rFonts w:ascii="Times New Roman" w:hAnsi="Times New Roman"/>
          <w:sz w:val="24"/>
        </w:rPr>
      </w:pPr>
      <w:r w:rsidRPr="007C7D5C">
        <w:rPr>
          <w:rStyle w:val="c1"/>
          <w:rFonts w:ascii="Times New Roman" w:hAnsi="Times New Roman"/>
          <w:sz w:val="24"/>
        </w:rPr>
        <w:t>Умение сотрудничать с товарищами в процессе совместной деятельности,  соотносить свою часть работы с общим замыслом;</w:t>
      </w:r>
    </w:p>
    <w:p w:rsidR="007C7D5C" w:rsidRPr="007C7D5C" w:rsidRDefault="007C7D5C" w:rsidP="007C7D5C">
      <w:pPr>
        <w:pStyle w:val="1"/>
        <w:numPr>
          <w:ilvl w:val="0"/>
          <w:numId w:val="17"/>
        </w:numPr>
        <w:spacing w:line="100" w:lineRule="atLeast"/>
        <w:ind w:left="360"/>
        <w:jc w:val="both"/>
        <w:rPr>
          <w:rStyle w:val="c1"/>
          <w:rFonts w:ascii="Times New Roman" w:hAnsi="Times New Roman"/>
          <w:sz w:val="24"/>
        </w:rPr>
      </w:pPr>
      <w:r w:rsidRPr="007C7D5C">
        <w:rPr>
          <w:rStyle w:val="c1"/>
          <w:rFonts w:ascii="Times New Roman" w:hAnsi="Times New Roman"/>
          <w:sz w:val="24"/>
        </w:rPr>
        <w:t xml:space="preserve">Умение обсуждать и анализировать собственную  художественную деятельность     и работу одноклассников с позиций творческих задач данной темы, с точки зрения   содержания и средств его выражения. </w:t>
      </w:r>
    </w:p>
    <w:p w:rsidR="007C7D5C" w:rsidRDefault="007C7D5C" w:rsidP="007C7D5C">
      <w:pPr>
        <w:pStyle w:val="c5"/>
        <w:ind w:firstLine="709"/>
        <w:rPr>
          <w:rStyle w:val="c1"/>
          <w:b/>
        </w:rPr>
      </w:pPr>
    </w:p>
    <w:p w:rsidR="007C7D5C" w:rsidRPr="007C7D5C" w:rsidRDefault="007C7D5C" w:rsidP="007C7D5C">
      <w:pPr>
        <w:pStyle w:val="c5"/>
        <w:ind w:firstLine="709"/>
        <w:rPr>
          <w:rStyle w:val="c1"/>
          <w:b/>
        </w:rPr>
      </w:pPr>
      <w:r w:rsidRPr="007C7D5C">
        <w:rPr>
          <w:rStyle w:val="c1"/>
          <w:b/>
        </w:rPr>
        <w:t>Метапредметные результаты</w:t>
      </w:r>
    </w:p>
    <w:p w:rsidR="007C7D5C" w:rsidRPr="007C7D5C" w:rsidRDefault="007C7D5C" w:rsidP="007C7D5C">
      <w:pPr>
        <w:pStyle w:val="Style18"/>
        <w:widowControl/>
        <w:numPr>
          <w:ilvl w:val="0"/>
          <w:numId w:val="14"/>
        </w:numPr>
        <w:spacing w:line="100" w:lineRule="atLeast"/>
        <w:rPr>
          <w:rStyle w:val="FontStyle30"/>
          <w:sz w:val="24"/>
          <w:szCs w:val="24"/>
        </w:rPr>
      </w:pPr>
      <w:r w:rsidRPr="007C7D5C">
        <w:rPr>
          <w:rStyle w:val="FontStyle30"/>
          <w:sz w:val="24"/>
          <w:szCs w:val="24"/>
        </w:rPr>
        <w:t>Понимание учебной задачи.</w:t>
      </w:r>
    </w:p>
    <w:p w:rsidR="007C7D5C" w:rsidRPr="007C7D5C" w:rsidRDefault="007C7D5C" w:rsidP="007C7D5C">
      <w:pPr>
        <w:pStyle w:val="Style18"/>
        <w:widowControl/>
        <w:numPr>
          <w:ilvl w:val="0"/>
          <w:numId w:val="14"/>
        </w:numPr>
        <w:spacing w:line="100" w:lineRule="atLeast"/>
        <w:rPr>
          <w:rStyle w:val="FontStyle30"/>
          <w:sz w:val="24"/>
          <w:szCs w:val="24"/>
        </w:rPr>
      </w:pPr>
      <w:r w:rsidRPr="007C7D5C">
        <w:rPr>
          <w:rStyle w:val="FontStyle30"/>
          <w:sz w:val="24"/>
          <w:szCs w:val="24"/>
        </w:rPr>
        <w:t>Определение последовательности действий.</w:t>
      </w:r>
    </w:p>
    <w:p w:rsidR="007C7D5C" w:rsidRPr="007C7D5C" w:rsidRDefault="007C7D5C" w:rsidP="007C7D5C">
      <w:pPr>
        <w:pStyle w:val="Style18"/>
        <w:widowControl/>
        <w:numPr>
          <w:ilvl w:val="0"/>
          <w:numId w:val="14"/>
        </w:numPr>
        <w:spacing w:line="100" w:lineRule="atLeast"/>
        <w:rPr>
          <w:rStyle w:val="FontStyle30"/>
          <w:sz w:val="24"/>
          <w:szCs w:val="24"/>
        </w:rPr>
      </w:pPr>
      <w:r w:rsidRPr="007C7D5C">
        <w:rPr>
          <w:rStyle w:val="FontStyle30"/>
          <w:sz w:val="24"/>
          <w:szCs w:val="24"/>
        </w:rPr>
        <w:t>Работа в заданном темпе.</w:t>
      </w:r>
    </w:p>
    <w:p w:rsidR="007C7D5C" w:rsidRPr="007C7D5C" w:rsidRDefault="007C7D5C" w:rsidP="007C7D5C">
      <w:pPr>
        <w:pStyle w:val="Style18"/>
        <w:widowControl/>
        <w:numPr>
          <w:ilvl w:val="0"/>
          <w:numId w:val="14"/>
        </w:numPr>
        <w:spacing w:line="100" w:lineRule="atLeast"/>
        <w:rPr>
          <w:rStyle w:val="FontStyle30"/>
          <w:sz w:val="24"/>
          <w:szCs w:val="24"/>
        </w:rPr>
      </w:pPr>
      <w:r w:rsidRPr="007C7D5C">
        <w:rPr>
          <w:rStyle w:val="FontStyle30"/>
          <w:sz w:val="24"/>
          <w:szCs w:val="24"/>
        </w:rPr>
        <w:t>Проверка работы по образцу.</w:t>
      </w:r>
    </w:p>
    <w:p w:rsidR="007C7D5C" w:rsidRPr="007C7D5C" w:rsidRDefault="007C7D5C" w:rsidP="007C7D5C">
      <w:pPr>
        <w:pStyle w:val="Style18"/>
        <w:widowControl/>
        <w:numPr>
          <w:ilvl w:val="0"/>
          <w:numId w:val="14"/>
        </w:numPr>
        <w:spacing w:line="100" w:lineRule="atLeast"/>
        <w:rPr>
          <w:rStyle w:val="FontStyle30"/>
          <w:sz w:val="24"/>
          <w:szCs w:val="24"/>
        </w:rPr>
      </w:pPr>
      <w:r w:rsidRPr="007C7D5C">
        <w:rPr>
          <w:rStyle w:val="FontStyle30"/>
          <w:sz w:val="24"/>
          <w:szCs w:val="24"/>
        </w:rPr>
        <w:t>Оценивание своего отношения к работе.</w:t>
      </w:r>
    </w:p>
    <w:p w:rsidR="007C7D5C" w:rsidRPr="007C7D5C" w:rsidRDefault="007C7D5C" w:rsidP="007C7D5C">
      <w:pPr>
        <w:pStyle w:val="Style18"/>
        <w:widowControl/>
        <w:numPr>
          <w:ilvl w:val="0"/>
          <w:numId w:val="14"/>
        </w:numPr>
        <w:spacing w:line="100" w:lineRule="atLeast"/>
        <w:rPr>
          <w:rStyle w:val="FontStyle30"/>
          <w:sz w:val="24"/>
          <w:szCs w:val="24"/>
        </w:rPr>
      </w:pPr>
      <w:r w:rsidRPr="007C7D5C">
        <w:rPr>
          <w:rStyle w:val="FontStyle30"/>
          <w:sz w:val="24"/>
          <w:szCs w:val="24"/>
        </w:rPr>
        <w:t>Выполнение советов учителя по организационной деятельности.</w:t>
      </w:r>
    </w:p>
    <w:p w:rsidR="007C7D5C" w:rsidRPr="007C7D5C" w:rsidRDefault="007C7D5C" w:rsidP="007C7D5C">
      <w:pPr>
        <w:pStyle w:val="Style18"/>
        <w:widowControl/>
        <w:numPr>
          <w:ilvl w:val="0"/>
          <w:numId w:val="14"/>
        </w:numPr>
        <w:spacing w:line="100" w:lineRule="atLeast"/>
        <w:rPr>
          <w:rStyle w:val="FontStyle30"/>
          <w:sz w:val="24"/>
          <w:szCs w:val="24"/>
        </w:rPr>
      </w:pPr>
      <w:r w:rsidRPr="007C7D5C">
        <w:rPr>
          <w:rStyle w:val="FontStyle30"/>
          <w:sz w:val="24"/>
          <w:szCs w:val="24"/>
        </w:rPr>
        <w:t>Владение отдельными приемами контроля.</w:t>
      </w:r>
    </w:p>
    <w:p w:rsidR="007C7D5C" w:rsidRPr="007C7D5C" w:rsidRDefault="007C7D5C" w:rsidP="007C7D5C">
      <w:pPr>
        <w:pStyle w:val="Style18"/>
        <w:widowControl/>
        <w:numPr>
          <w:ilvl w:val="0"/>
          <w:numId w:val="14"/>
        </w:numPr>
        <w:spacing w:line="100" w:lineRule="atLeast"/>
        <w:rPr>
          <w:rStyle w:val="FontStyle30"/>
          <w:sz w:val="24"/>
          <w:szCs w:val="24"/>
        </w:rPr>
      </w:pPr>
      <w:r w:rsidRPr="007C7D5C">
        <w:rPr>
          <w:rStyle w:val="FontStyle30"/>
          <w:sz w:val="24"/>
          <w:szCs w:val="24"/>
        </w:rPr>
        <w:t>Умение оценить работу товарища.</w:t>
      </w:r>
    </w:p>
    <w:p w:rsidR="007C7D5C" w:rsidRPr="007C7D5C" w:rsidRDefault="007C7D5C" w:rsidP="007C7D5C">
      <w:pPr>
        <w:pStyle w:val="Style18"/>
        <w:widowControl/>
        <w:numPr>
          <w:ilvl w:val="0"/>
          <w:numId w:val="14"/>
        </w:numPr>
        <w:spacing w:line="100" w:lineRule="atLeast"/>
        <w:rPr>
          <w:rStyle w:val="FontStyle30"/>
          <w:sz w:val="24"/>
          <w:szCs w:val="24"/>
        </w:rPr>
      </w:pPr>
      <w:r w:rsidRPr="007C7D5C">
        <w:rPr>
          <w:rStyle w:val="FontStyle30"/>
          <w:sz w:val="24"/>
          <w:szCs w:val="24"/>
        </w:rPr>
        <w:t>Умение планировать учебные занятия.</w:t>
      </w:r>
    </w:p>
    <w:p w:rsidR="007C7D5C" w:rsidRPr="007C7D5C" w:rsidRDefault="007C7D5C" w:rsidP="007C7D5C">
      <w:pPr>
        <w:pStyle w:val="Style18"/>
        <w:widowControl/>
        <w:numPr>
          <w:ilvl w:val="0"/>
          <w:numId w:val="14"/>
        </w:numPr>
        <w:spacing w:line="100" w:lineRule="atLeast"/>
        <w:rPr>
          <w:rStyle w:val="FontStyle30"/>
          <w:sz w:val="24"/>
          <w:szCs w:val="24"/>
        </w:rPr>
      </w:pPr>
      <w:r w:rsidRPr="007C7D5C">
        <w:rPr>
          <w:rStyle w:val="FontStyle30"/>
          <w:sz w:val="24"/>
          <w:szCs w:val="24"/>
        </w:rPr>
        <w:t>Умение работать самостоятельно.</w:t>
      </w:r>
    </w:p>
    <w:p w:rsidR="007C7D5C" w:rsidRPr="007C7D5C" w:rsidRDefault="007C7D5C" w:rsidP="007C7D5C">
      <w:pPr>
        <w:pStyle w:val="Style18"/>
        <w:widowControl/>
        <w:numPr>
          <w:ilvl w:val="0"/>
          <w:numId w:val="14"/>
        </w:numPr>
        <w:spacing w:line="100" w:lineRule="atLeast"/>
        <w:rPr>
          <w:rStyle w:val="FontStyle30"/>
          <w:sz w:val="24"/>
          <w:szCs w:val="24"/>
        </w:rPr>
      </w:pPr>
      <w:r w:rsidRPr="007C7D5C">
        <w:rPr>
          <w:rStyle w:val="FontStyle30"/>
          <w:sz w:val="24"/>
          <w:szCs w:val="24"/>
        </w:rPr>
        <w:t>Умение организовать работу по алгоритму.</w:t>
      </w:r>
    </w:p>
    <w:p w:rsidR="007C7D5C" w:rsidRPr="007C7D5C" w:rsidRDefault="007C7D5C" w:rsidP="007C7D5C">
      <w:pPr>
        <w:pStyle w:val="Style18"/>
        <w:widowControl/>
        <w:numPr>
          <w:ilvl w:val="0"/>
          <w:numId w:val="14"/>
        </w:numPr>
        <w:spacing w:line="100" w:lineRule="atLeast"/>
        <w:rPr>
          <w:rStyle w:val="FontStyle30"/>
          <w:sz w:val="24"/>
          <w:szCs w:val="24"/>
        </w:rPr>
      </w:pPr>
      <w:r w:rsidRPr="007C7D5C">
        <w:rPr>
          <w:rStyle w:val="FontStyle30"/>
          <w:sz w:val="24"/>
          <w:szCs w:val="24"/>
        </w:rPr>
        <w:t>Владение пооперационным контролем.</w:t>
      </w:r>
    </w:p>
    <w:p w:rsidR="007C7D5C" w:rsidRPr="007C7D5C" w:rsidRDefault="007C7D5C" w:rsidP="007C7D5C">
      <w:pPr>
        <w:pStyle w:val="Style18"/>
        <w:widowControl/>
        <w:numPr>
          <w:ilvl w:val="0"/>
          <w:numId w:val="14"/>
        </w:numPr>
        <w:spacing w:line="100" w:lineRule="atLeast"/>
        <w:rPr>
          <w:rStyle w:val="FontStyle30"/>
          <w:sz w:val="24"/>
          <w:szCs w:val="24"/>
        </w:rPr>
      </w:pPr>
      <w:r w:rsidRPr="007C7D5C">
        <w:rPr>
          <w:rStyle w:val="FontStyle30"/>
          <w:sz w:val="24"/>
          <w:szCs w:val="24"/>
        </w:rPr>
        <w:t>Оценивание учебных действий своих и товарища.</w:t>
      </w:r>
    </w:p>
    <w:p w:rsidR="007C7D5C" w:rsidRPr="007C7D5C" w:rsidRDefault="007C7D5C" w:rsidP="007C7D5C">
      <w:pPr>
        <w:pStyle w:val="Style18"/>
        <w:widowControl/>
        <w:numPr>
          <w:ilvl w:val="0"/>
          <w:numId w:val="14"/>
        </w:numPr>
        <w:spacing w:line="100" w:lineRule="atLeast"/>
        <w:rPr>
          <w:rStyle w:val="FontStyle30"/>
          <w:sz w:val="24"/>
          <w:szCs w:val="24"/>
        </w:rPr>
      </w:pPr>
      <w:r w:rsidRPr="007C7D5C">
        <w:rPr>
          <w:rStyle w:val="FontStyle30"/>
          <w:sz w:val="24"/>
          <w:szCs w:val="24"/>
        </w:rPr>
        <w:t>Умение работать по плану и алгоритму.</w:t>
      </w:r>
    </w:p>
    <w:p w:rsidR="007C7D5C" w:rsidRPr="007C7D5C" w:rsidRDefault="007C7D5C" w:rsidP="007C7D5C">
      <w:pPr>
        <w:pStyle w:val="Style18"/>
        <w:widowControl/>
        <w:numPr>
          <w:ilvl w:val="0"/>
          <w:numId w:val="14"/>
        </w:numPr>
        <w:spacing w:line="100" w:lineRule="atLeast"/>
        <w:rPr>
          <w:rStyle w:val="FontStyle30"/>
          <w:sz w:val="24"/>
          <w:szCs w:val="24"/>
        </w:rPr>
      </w:pPr>
      <w:r w:rsidRPr="007C7D5C">
        <w:rPr>
          <w:rStyle w:val="FontStyle30"/>
          <w:sz w:val="24"/>
          <w:szCs w:val="24"/>
        </w:rPr>
        <w:t>Планирование основных этапов работы.</w:t>
      </w:r>
    </w:p>
    <w:p w:rsidR="007C7D5C" w:rsidRPr="007C7D5C" w:rsidRDefault="007C7D5C" w:rsidP="007C7D5C">
      <w:pPr>
        <w:pStyle w:val="c5"/>
        <w:numPr>
          <w:ilvl w:val="0"/>
          <w:numId w:val="14"/>
        </w:numPr>
        <w:jc w:val="both"/>
        <w:rPr>
          <w:rStyle w:val="FontStyle30"/>
          <w:sz w:val="24"/>
          <w:szCs w:val="24"/>
        </w:rPr>
      </w:pPr>
      <w:r w:rsidRPr="007C7D5C">
        <w:rPr>
          <w:rStyle w:val="FontStyle30"/>
          <w:sz w:val="24"/>
          <w:szCs w:val="24"/>
        </w:rPr>
        <w:t>Контролирование этапов и результатов.</w:t>
      </w:r>
    </w:p>
    <w:p w:rsidR="007C7D5C" w:rsidRPr="007C7D5C" w:rsidRDefault="007C7D5C" w:rsidP="007C7D5C">
      <w:pPr>
        <w:pStyle w:val="Style18"/>
        <w:numPr>
          <w:ilvl w:val="0"/>
          <w:numId w:val="15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7C7D5C">
        <w:rPr>
          <w:rStyle w:val="FontStyle30"/>
          <w:sz w:val="24"/>
          <w:szCs w:val="24"/>
        </w:rPr>
        <w:t>Самостоятельная подготовка сообщений с использованием различных источников информации.</w:t>
      </w:r>
    </w:p>
    <w:p w:rsidR="007C7D5C" w:rsidRPr="007C7D5C" w:rsidRDefault="007C7D5C" w:rsidP="007C7D5C">
      <w:pPr>
        <w:pStyle w:val="Style18"/>
        <w:numPr>
          <w:ilvl w:val="0"/>
          <w:numId w:val="15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7C7D5C">
        <w:rPr>
          <w:rStyle w:val="FontStyle30"/>
          <w:sz w:val="24"/>
          <w:szCs w:val="24"/>
        </w:rPr>
        <w:t>Овладение приемами работы различными графическими материалами.</w:t>
      </w:r>
    </w:p>
    <w:p w:rsidR="007C7D5C" w:rsidRPr="007C7D5C" w:rsidRDefault="007C7D5C" w:rsidP="007C7D5C">
      <w:pPr>
        <w:pStyle w:val="Style18"/>
        <w:numPr>
          <w:ilvl w:val="0"/>
          <w:numId w:val="15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7C7D5C">
        <w:rPr>
          <w:rStyle w:val="FontStyle30"/>
          <w:sz w:val="24"/>
          <w:szCs w:val="24"/>
        </w:rPr>
        <w:t>Наблюдение, сравнение, сопоставление геометрической формы предмета.</w:t>
      </w:r>
    </w:p>
    <w:p w:rsidR="007C7D5C" w:rsidRPr="007C7D5C" w:rsidRDefault="007C7D5C" w:rsidP="007C7D5C">
      <w:pPr>
        <w:pStyle w:val="Style18"/>
        <w:numPr>
          <w:ilvl w:val="0"/>
          <w:numId w:val="15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7C7D5C">
        <w:rPr>
          <w:rStyle w:val="FontStyle30"/>
          <w:sz w:val="24"/>
          <w:szCs w:val="24"/>
        </w:rPr>
        <w:t xml:space="preserve">Наблюдение природы и природных явлений. </w:t>
      </w:r>
    </w:p>
    <w:p w:rsidR="007C7D5C" w:rsidRPr="007C7D5C" w:rsidRDefault="007C7D5C" w:rsidP="007C7D5C">
      <w:pPr>
        <w:pStyle w:val="Style18"/>
        <w:numPr>
          <w:ilvl w:val="0"/>
          <w:numId w:val="15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7C7D5C">
        <w:rPr>
          <w:rStyle w:val="FontStyle30"/>
          <w:sz w:val="24"/>
          <w:szCs w:val="24"/>
        </w:rPr>
        <w:t>Создание элементарных композиций на заданную тему на плоскости (живопись, рисунок, орнамент) и в пространстве.</w:t>
      </w:r>
    </w:p>
    <w:p w:rsidR="007C7D5C" w:rsidRPr="007C7D5C" w:rsidRDefault="007C7D5C" w:rsidP="007C7D5C">
      <w:pPr>
        <w:pStyle w:val="Style18"/>
        <w:numPr>
          <w:ilvl w:val="0"/>
          <w:numId w:val="15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7C7D5C">
        <w:rPr>
          <w:rStyle w:val="FontStyle30"/>
          <w:sz w:val="24"/>
          <w:szCs w:val="24"/>
        </w:rPr>
        <w:t>Использование элементарных правил перспективы для передачи пространства на плоскости в изображении природы, городского пейзажа и сюжетных сцен.</w:t>
      </w:r>
    </w:p>
    <w:p w:rsidR="007C7D5C" w:rsidRPr="007C7D5C" w:rsidRDefault="007C7D5C" w:rsidP="007C7D5C">
      <w:pPr>
        <w:pStyle w:val="c5"/>
        <w:ind w:left="360"/>
        <w:jc w:val="both"/>
        <w:rPr>
          <w:rStyle w:val="FontStyle30"/>
          <w:sz w:val="24"/>
          <w:szCs w:val="24"/>
        </w:rPr>
      </w:pPr>
      <w:r w:rsidRPr="007C7D5C">
        <w:rPr>
          <w:rStyle w:val="FontStyle30"/>
          <w:sz w:val="24"/>
          <w:szCs w:val="24"/>
        </w:rPr>
        <w:t>Использование контраста для усиления эмоционально- образного звучания работы.</w:t>
      </w:r>
    </w:p>
    <w:p w:rsidR="007C7D5C" w:rsidRPr="007C7D5C" w:rsidRDefault="007C7D5C" w:rsidP="007C7D5C">
      <w:pPr>
        <w:pStyle w:val="Style18"/>
        <w:widowControl/>
        <w:numPr>
          <w:ilvl w:val="0"/>
          <w:numId w:val="16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7C7D5C">
        <w:rPr>
          <w:rStyle w:val="FontStyle30"/>
          <w:sz w:val="24"/>
          <w:szCs w:val="24"/>
        </w:rPr>
        <w:t>Выражение своего отношения к произведению изобразительного искусства в высказываниях, письменном сообщении.</w:t>
      </w:r>
    </w:p>
    <w:p w:rsidR="007C7D5C" w:rsidRPr="007C7D5C" w:rsidRDefault="007C7D5C" w:rsidP="007C7D5C">
      <w:pPr>
        <w:pStyle w:val="Style18"/>
        <w:widowControl/>
        <w:numPr>
          <w:ilvl w:val="0"/>
          <w:numId w:val="16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7C7D5C">
        <w:rPr>
          <w:rStyle w:val="FontStyle30"/>
          <w:sz w:val="24"/>
          <w:szCs w:val="24"/>
        </w:rPr>
        <w:t>Участие в обсуждении содержания и выразительных средств произведений.</w:t>
      </w:r>
    </w:p>
    <w:p w:rsidR="007C7D5C" w:rsidRDefault="007C7D5C" w:rsidP="007C7D5C">
      <w:pPr>
        <w:pStyle w:val="c5"/>
        <w:jc w:val="both"/>
        <w:rPr>
          <w:rStyle w:val="c1"/>
          <w:b/>
        </w:rPr>
      </w:pPr>
    </w:p>
    <w:p w:rsidR="007C7D5C" w:rsidRPr="007C7D5C" w:rsidRDefault="007C7D5C" w:rsidP="007C7D5C">
      <w:pPr>
        <w:pStyle w:val="c5"/>
        <w:jc w:val="both"/>
        <w:rPr>
          <w:rStyle w:val="c1"/>
        </w:rPr>
      </w:pPr>
      <w:r w:rsidRPr="007C7D5C">
        <w:rPr>
          <w:rStyle w:val="c1"/>
          <w:b/>
        </w:rPr>
        <w:t>Предметные</w:t>
      </w:r>
      <w:r w:rsidRPr="007C7D5C">
        <w:rPr>
          <w:rStyle w:val="c1"/>
        </w:rPr>
        <w:t xml:space="preserve"> результаты:</w:t>
      </w:r>
    </w:p>
    <w:p w:rsidR="007C7D5C" w:rsidRPr="007C7D5C" w:rsidRDefault="007C7D5C" w:rsidP="007C7D5C">
      <w:pPr>
        <w:numPr>
          <w:ilvl w:val="0"/>
          <w:numId w:val="12"/>
        </w:numPr>
        <w:suppressAutoHyphens/>
        <w:spacing w:line="100" w:lineRule="atLeast"/>
        <w:jc w:val="both"/>
        <w:rPr>
          <w:rStyle w:val="c1"/>
        </w:rPr>
      </w:pPr>
      <w:r w:rsidRPr="007C7D5C">
        <w:rPr>
          <w:rStyle w:val="c1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7C7D5C" w:rsidRPr="007C7D5C" w:rsidRDefault="007C7D5C" w:rsidP="007C7D5C">
      <w:pPr>
        <w:numPr>
          <w:ilvl w:val="0"/>
          <w:numId w:val="12"/>
        </w:numPr>
        <w:suppressAutoHyphens/>
        <w:spacing w:line="100" w:lineRule="atLeast"/>
        <w:jc w:val="both"/>
        <w:rPr>
          <w:rStyle w:val="c1"/>
        </w:rPr>
      </w:pPr>
      <w:r w:rsidRPr="007C7D5C">
        <w:rPr>
          <w:rStyle w:val="c1"/>
        </w:rPr>
        <w:t>знание основных видов и жанров пространственно-визуальных искусств;</w:t>
      </w:r>
    </w:p>
    <w:p w:rsidR="007C7D5C" w:rsidRPr="007C7D5C" w:rsidRDefault="007C7D5C" w:rsidP="007C7D5C">
      <w:pPr>
        <w:numPr>
          <w:ilvl w:val="0"/>
          <w:numId w:val="12"/>
        </w:numPr>
        <w:suppressAutoHyphens/>
        <w:spacing w:line="100" w:lineRule="atLeast"/>
        <w:jc w:val="both"/>
        <w:rPr>
          <w:rStyle w:val="c1"/>
        </w:rPr>
      </w:pPr>
      <w:r w:rsidRPr="007C7D5C">
        <w:rPr>
          <w:rStyle w:val="c1"/>
        </w:rPr>
        <w:t xml:space="preserve">понимание образной природы искусства; </w:t>
      </w:r>
    </w:p>
    <w:p w:rsidR="007C7D5C" w:rsidRPr="007C7D5C" w:rsidRDefault="007C7D5C" w:rsidP="007C7D5C">
      <w:pPr>
        <w:numPr>
          <w:ilvl w:val="0"/>
          <w:numId w:val="12"/>
        </w:numPr>
        <w:suppressAutoHyphens/>
        <w:spacing w:line="100" w:lineRule="atLeast"/>
        <w:jc w:val="both"/>
        <w:rPr>
          <w:rStyle w:val="c1"/>
        </w:rPr>
      </w:pPr>
      <w:r w:rsidRPr="007C7D5C">
        <w:rPr>
          <w:rStyle w:val="c1"/>
        </w:rPr>
        <w:t>эстетическая оценка явлений природы, событий окружающего мира;</w:t>
      </w:r>
    </w:p>
    <w:p w:rsidR="007C7D5C" w:rsidRPr="007C7D5C" w:rsidRDefault="007C7D5C" w:rsidP="007C7D5C">
      <w:pPr>
        <w:numPr>
          <w:ilvl w:val="0"/>
          <w:numId w:val="12"/>
        </w:numPr>
        <w:suppressAutoHyphens/>
        <w:spacing w:line="100" w:lineRule="atLeast"/>
        <w:jc w:val="both"/>
        <w:rPr>
          <w:rStyle w:val="c1"/>
        </w:rPr>
      </w:pPr>
      <w:r w:rsidRPr="007C7D5C">
        <w:rPr>
          <w:rStyle w:val="c1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7C7D5C" w:rsidRPr="007C7D5C" w:rsidRDefault="007C7D5C" w:rsidP="007C7D5C">
      <w:pPr>
        <w:numPr>
          <w:ilvl w:val="0"/>
          <w:numId w:val="12"/>
        </w:numPr>
        <w:suppressAutoHyphens/>
        <w:spacing w:line="100" w:lineRule="atLeast"/>
        <w:jc w:val="both"/>
        <w:rPr>
          <w:rStyle w:val="c1"/>
        </w:rPr>
      </w:pPr>
      <w:r w:rsidRPr="007C7D5C">
        <w:rPr>
          <w:rStyle w:val="c1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7C7D5C" w:rsidRPr="007C7D5C" w:rsidRDefault="007C7D5C" w:rsidP="007C7D5C">
      <w:pPr>
        <w:numPr>
          <w:ilvl w:val="0"/>
          <w:numId w:val="12"/>
        </w:numPr>
        <w:suppressAutoHyphens/>
        <w:spacing w:line="100" w:lineRule="atLeast"/>
        <w:jc w:val="both"/>
        <w:rPr>
          <w:rStyle w:val="c1"/>
        </w:rPr>
      </w:pPr>
      <w:r w:rsidRPr="007C7D5C">
        <w:rPr>
          <w:rStyle w:val="c1"/>
        </w:rPr>
        <w:t>умение обсуждать и анализировать произведения искусства, выражая суждения о содержании, сюжетах и вырази тельных средствах; </w:t>
      </w:r>
    </w:p>
    <w:p w:rsidR="007C7D5C" w:rsidRPr="007C7D5C" w:rsidRDefault="007C7D5C" w:rsidP="007C7D5C">
      <w:pPr>
        <w:numPr>
          <w:ilvl w:val="0"/>
          <w:numId w:val="12"/>
        </w:numPr>
        <w:suppressAutoHyphens/>
        <w:spacing w:line="100" w:lineRule="atLeast"/>
        <w:jc w:val="both"/>
        <w:rPr>
          <w:rStyle w:val="c1"/>
        </w:rPr>
      </w:pPr>
      <w:r w:rsidRPr="007C7D5C">
        <w:rPr>
          <w:rStyle w:val="c1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7C7D5C" w:rsidRPr="007C7D5C" w:rsidRDefault="007C7D5C" w:rsidP="007C7D5C">
      <w:pPr>
        <w:numPr>
          <w:ilvl w:val="0"/>
          <w:numId w:val="12"/>
        </w:numPr>
        <w:suppressAutoHyphens/>
        <w:spacing w:line="100" w:lineRule="atLeast"/>
        <w:jc w:val="both"/>
        <w:rPr>
          <w:rStyle w:val="c1"/>
        </w:rPr>
      </w:pPr>
      <w:r w:rsidRPr="007C7D5C">
        <w:rPr>
          <w:rStyle w:val="c1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7C7D5C" w:rsidRPr="007C7D5C" w:rsidRDefault="007C7D5C" w:rsidP="007C7D5C">
      <w:pPr>
        <w:numPr>
          <w:ilvl w:val="0"/>
          <w:numId w:val="12"/>
        </w:numPr>
        <w:suppressAutoHyphens/>
        <w:spacing w:line="100" w:lineRule="atLeast"/>
        <w:jc w:val="both"/>
        <w:rPr>
          <w:rStyle w:val="c1"/>
        </w:rPr>
      </w:pPr>
      <w:r w:rsidRPr="007C7D5C">
        <w:rPr>
          <w:rStyle w:val="c1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7C7D5C" w:rsidRPr="007C7D5C" w:rsidRDefault="007C7D5C" w:rsidP="007C7D5C">
      <w:pPr>
        <w:numPr>
          <w:ilvl w:val="0"/>
          <w:numId w:val="12"/>
        </w:numPr>
        <w:suppressAutoHyphens/>
        <w:spacing w:line="100" w:lineRule="atLeast"/>
        <w:jc w:val="both"/>
        <w:rPr>
          <w:rStyle w:val="c1"/>
        </w:rPr>
      </w:pPr>
      <w:r w:rsidRPr="007C7D5C">
        <w:rPr>
          <w:rStyle w:val="c1"/>
        </w:rPr>
        <w:t xml:space="preserve">способность передавать в художественно-творческой деятельности характер, эмоциональные состояния и свое </w:t>
      </w:r>
      <w:proofErr w:type="spellStart"/>
      <w:r w:rsidRPr="007C7D5C">
        <w:rPr>
          <w:rStyle w:val="c1"/>
        </w:rPr>
        <w:t>отно</w:t>
      </w:r>
      <w:proofErr w:type="spellEnd"/>
      <w:r w:rsidRPr="007C7D5C">
        <w:rPr>
          <w:rStyle w:val="c1"/>
        </w:rPr>
        <w:t xml:space="preserve"> </w:t>
      </w:r>
      <w:proofErr w:type="spellStart"/>
      <w:r w:rsidRPr="007C7D5C">
        <w:rPr>
          <w:rStyle w:val="c1"/>
        </w:rPr>
        <w:t>шение</w:t>
      </w:r>
      <w:proofErr w:type="spellEnd"/>
      <w:r w:rsidRPr="007C7D5C">
        <w:rPr>
          <w:rStyle w:val="c1"/>
        </w:rPr>
        <w:t xml:space="preserve"> к природе, человеку, обществу;</w:t>
      </w:r>
    </w:p>
    <w:p w:rsidR="007C7D5C" w:rsidRPr="007C7D5C" w:rsidRDefault="007C7D5C" w:rsidP="007C7D5C">
      <w:pPr>
        <w:numPr>
          <w:ilvl w:val="0"/>
          <w:numId w:val="12"/>
        </w:numPr>
        <w:suppressAutoHyphens/>
        <w:spacing w:line="100" w:lineRule="atLeast"/>
        <w:jc w:val="both"/>
        <w:rPr>
          <w:rStyle w:val="c1"/>
        </w:rPr>
      </w:pPr>
      <w:r w:rsidRPr="007C7D5C">
        <w:rPr>
          <w:rStyle w:val="c1"/>
        </w:rPr>
        <w:t>умение компоновать на плоскости листа и в объеме задуманный художественный образ;</w:t>
      </w:r>
    </w:p>
    <w:p w:rsidR="007C7D5C" w:rsidRPr="007C7D5C" w:rsidRDefault="007C7D5C" w:rsidP="007C7D5C">
      <w:pPr>
        <w:numPr>
          <w:ilvl w:val="0"/>
          <w:numId w:val="12"/>
        </w:numPr>
        <w:suppressAutoHyphens/>
        <w:spacing w:line="100" w:lineRule="atLeast"/>
        <w:jc w:val="both"/>
        <w:rPr>
          <w:rStyle w:val="c1"/>
        </w:rPr>
      </w:pPr>
      <w:r w:rsidRPr="007C7D5C">
        <w:rPr>
          <w:rStyle w:val="c1"/>
        </w:rPr>
        <w:t xml:space="preserve">освоение умений применять в художественно—творческой  деятельности основ </w:t>
      </w:r>
      <w:proofErr w:type="spellStart"/>
      <w:r w:rsidRPr="007C7D5C">
        <w:rPr>
          <w:rStyle w:val="c1"/>
        </w:rPr>
        <w:t>цветоведения</w:t>
      </w:r>
      <w:proofErr w:type="spellEnd"/>
      <w:r w:rsidRPr="007C7D5C">
        <w:rPr>
          <w:rStyle w:val="c1"/>
        </w:rPr>
        <w:t>, основ графической грамоты;</w:t>
      </w:r>
    </w:p>
    <w:p w:rsidR="007C7D5C" w:rsidRPr="007C7D5C" w:rsidRDefault="007C7D5C" w:rsidP="007C7D5C">
      <w:pPr>
        <w:numPr>
          <w:ilvl w:val="0"/>
          <w:numId w:val="12"/>
        </w:numPr>
        <w:suppressAutoHyphens/>
        <w:spacing w:line="100" w:lineRule="atLeast"/>
        <w:jc w:val="both"/>
        <w:rPr>
          <w:rStyle w:val="c1"/>
        </w:rPr>
      </w:pPr>
      <w:r w:rsidRPr="007C7D5C">
        <w:rPr>
          <w:rStyle w:val="c1"/>
        </w:rPr>
        <w:t>овладение  навыками  моделирования из бумаги, лепки из пластилина, навыками изображения средствами аппликации и коллажа; </w:t>
      </w:r>
    </w:p>
    <w:p w:rsidR="007C7D5C" w:rsidRPr="007C7D5C" w:rsidRDefault="007C7D5C" w:rsidP="007C7D5C">
      <w:pPr>
        <w:numPr>
          <w:ilvl w:val="0"/>
          <w:numId w:val="12"/>
        </w:numPr>
        <w:suppressAutoHyphens/>
        <w:spacing w:line="100" w:lineRule="atLeast"/>
        <w:jc w:val="both"/>
        <w:rPr>
          <w:rStyle w:val="c1"/>
        </w:rPr>
      </w:pPr>
      <w:r w:rsidRPr="007C7D5C">
        <w:rPr>
          <w:rStyle w:val="c1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7C7D5C" w:rsidRPr="007C7D5C" w:rsidRDefault="007C7D5C" w:rsidP="007C7D5C">
      <w:pPr>
        <w:numPr>
          <w:ilvl w:val="0"/>
          <w:numId w:val="12"/>
        </w:numPr>
        <w:suppressAutoHyphens/>
        <w:spacing w:line="100" w:lineRule="atLeast"/>
        <w:jc w:val="both"/>
        <w:rPr>
          <w:rStyle w:val="c1"/>
        </w:rPr>
      </w:pPr>
      <w:r w:rsidRPr="007C7D5C">
        <w:rPr>
          <w:rStyle w:val="c1"/>
        </w:rPr>
        <w:t xml:space="preserve">умение рассуждать 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7C7D5C" w:rsidRPr="007C7D5C" w:rsidRDefault="007C7D5C" w:rsidP="007C7D5C">
      <w:pPr>
        <w:numPr>
          <w:ilvl w:val="0"/>
          <w:numId w:val="12"/>
        </w:numPr>
        <w:suppressAutoHyphens/>
        <w:spacing w:line="100" w:lineRule="atLeast"/>
        <w:jc w:val="both"/>
        <w:rPr>
          <w:rStyle w:val="c1"/>
        </w:rPr>
      </w:pPr>
      <w:r w:rsidRPr="007C7D5C">
        <w:rPr>
          <w:rStyle w:val="c1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7C7D5C" w:rsidRPr="007C7D5C" w:rsidRDefault="007C7D5C" w:rsidP="007C7D5C">
      <w:pPr>
        <w:numPr>
          <w:ilvl w:val="0"/>
          <w:numId w:val="12"/>
        </w:numPr>
        <w:suppressAutoHyphens/>
        <w:spacing w:line="100" w:lineRule="atLeast"/>
        <w:jc w:val="both"/>
        <w:rPr>
          <w:rStyle w:val="c1"/>
        </w:rPr>
      </w:pPr>
      <w:r w:rsidRPr="007C7D5C">
        <w:rPr>
          <w:rStyle w:val="c1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7C7D5C" w:rsidRPr="007C7D5C" w:rsidRDefault="007C7D5C" w:rsidP="007C7D5C">
      <w:pPr>
        <w:numPr>
          <w:ilvl w:val="0"/>
          <w:numId w:val="12"/>
        </w:numPr>
        <w:suppressAutoHyphens/>
        <w:spacing w:line="100" w:lineRule="atLeast"/>
        <w:jc w:val="both"/>
        <w:rPr>
          <w:rStyle w:val="c1"/>
        </w:rPr>
      </w:pPr>
      <w:r w:rsidRPr="007C7D5C">
        <w:rPr>
          <w:rStyle w:val="c1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7C7D5C" w:rsidRPr="007C7D5C" w:rsidRDefault="007C7D5C" w:rsidP="007C7D5C">
      <w:pPr>
        <w:numPr>
          <w:ilvl w:val="0"/>
          <w:numId w:val="12"/>
        </w:numPr>
        <w:suppressAutoHyphens/>
        <w:spacing w:line="100" w:lineRule="atLeast"/>
        <w:jc w:val="both"/>
        <w:rPr>
          <w:rStyle w:val="c1"/>
        </w:rPr>
      </w:pPr>
      <w:r w:rsidRPr="007C7D5C">
        <w:rPr>
          <w:rStyle w:val="c1"/>
        </w:rPr>
        <w:t>умение  объяснять значение памятников и архитектурной среды древнего зодчества для современного общества;</w:t>
      </w:r>
    </w:p>
    <w:p w:rsidR="007C7D5C" w:rsidRPr="007C7D5C" w:rsidRDefault="007C7D5C" w:rsidP="007C7D5C">
      <w:pPr>
        <w:numPr>
          <w:ilvl w:val="0"/>
          <w:numId w:val="12"/>
        </w:numPr>
        <w:suppressAutoHyphens/>
        <w:spacing w:line="100" w:lineRule="atLeast"/>
        <w:jc w:val="both"/>
        <w:rPr>
          <w:rStyle w:val="c1"/>
        </w:rPr>
      </w:pPr>
      <w:r w:rsidRPr="007C7D5C">
        <w:rPr>
          <w:rStyle w:val="c1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A76CDE" w:rsidRDefault="007C7D5C" w:rsidP="009524E3">
      <w:pPr>
        <w:numPr>
          <w:ilvl w:val="0"/>
          <w:numId w:val="12"/>
        </w:numPr>
        <w:suppressAutoHyphens/>
        <w:spacing w:line="100" w:lineRule="atLeast"/>
        <w:jc w:val="both"/>
        <w:rPr>
          <w:rStyle w:val="c1"/>
        </w:rPr>
      </w:pPr>
      <w:r w:rsidRPr="007C7D5C">
        <w:rPr>
          <w:rStyle w:val="c1"/>
        </w:rPr>
        <w:t>умение приводить примеры произведений искусства, выражающих красоту мудрости и богатой духовной жизни, красоту внутреннего  мира человека.</w:t>
      </w:r>
    </w:p>
    <w:p w:rsidR="009524E3" w:rsidRPr="009524E3" w:rsidRDefault="009524E3" w:rsidP="009524E3">
      <w:pPr>
        <w:suppressAutoHyphens/>
        <w:spacing w:line="100" w:lineRule="atLeast"/>
        <w:ind w:left="720"/>
        <w:jc w:val="both"/>
      </w:pPr>
    </w:p>
    <w:p w:rsidR="009524E3" w:rsidRDefault="009524E3" w:rsidP="009524E3">
      <w:pPr>
        <w:spacing w:before="100" w:beforeAutospacing="1" w:after="100" w:afterAutospacing="1"/>
        <w:ind w:left="360"/>
        <w:jc w:val="center"/>
        <w:rPr>
          <w:b/>
        </w:rPr>
      </w:pPr>
    </w:p>
    <w:p w:rsidR="007C7D5C" w:rsidRPr="0094079C" w:rsidRDefault="009524E3" w:rsidP="009524E3">
      <w:pPr>
        <w:spacing w:before="100" w:beforeAutospacing="1" w:after="100" w:afterAutospacing="1"/>
        <w:ind w:left="360"/>
        <w:jc w:val="center"/>
        <w:rPr>
          <w:sz w:val="36"/>
          <w:szCs w:val="32"/>
        </w:rPr>
      </w:pPr>
      <w:r w:rsidRPr="0094079C">
        <w:rPr>
          <w:b/>
          <w:sz w:val="28"/>
        </w:rPr>
        <w:lastRenderedPageBreak/>
        <w:t>Содержание учебного предмета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980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Истоки искусства твоего народа (8ч)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Практическая работа на уроках должна совмещать индивидуальные и коллективные формы творчества.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Пейзаж родной земли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Образ традиционного русского дома (избы)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Знакомство с конструкцией избы, значение ее частей. Моделирование из бумаги (или лепка) избы. Индивидуально-коллективная работа.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Украшения деревянных построек и их значение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Единство</w:t>
      </w:r>
      <w:r>
        <w:rPr>
          <w:rStyle w:val="apple-converted-space"/>
          <w:rFonts w:eastAsia="Arial"/>
        </w:rPr>
        <w:t> </w:t>
      </w:r>
      <w:r>
        <w:rPr>
          <w:rStyle w:val="c1"/>
          <w:b/>
          <w:bCs/>
          <w:color w:val="000000"/>
        </w:rPr>
        <w:t>в</w:t>
      </w:r>
      <w:r>
        <w:rPr>
          <w:rStyle w:val="apple-converted-space"/>
          <w:rFonts w:eastAsia="Arial"/>
          <w:b/>
          <w:bCs/>
        </w:rPr>
        <w:t> </w:t>
      </w:r>
      <w:r>
        <w:rPr>
          <w:color w:val="000000"/>
        </w:rPr>
        <w:t xml:space="preserve">работе трех Мастеров. Магические представления как поэтические образы мира. Изба — образ лица человека; окна, очи дома, украшались наличниками, фасад — лобной доской, </w:t>
      </w:r>
      <w:proofErr w:type="spellStart"/>
      <w:r>
        <w:rPr>
          <w:color w:val="000000"/>
        </w:rPr>
        <w:t>причелинами</w:t>
      </w:r>
      <w:proofErr w:type="spellEnd"/>
      <w:r>
        <w:rPr>
          <w:color w:val="000000"/>
        </w:rPr>
        <w:t>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Деревня</w:t>
      </w:r>
      <w:r>
        <w:rPr>
          <w:rStyle w:val="apple-converted-space"/>
          <w:rFonts w:eastAsia="Arial"/>
          <w:b/>
          <w:bCs/>
        </w:rPr>
        <w:t> </w:t>
      </w:r>
      <w:r>
        <w:rPr>
          <w:color w:val="000000"/>
        </w:rPr>
        <w:t>—</w:t>
      </w:r>
      <w:r>
        <w:rPr>
          <w:rStyle w:val="apple-converted-space"/>
          <w:rFonts w:eastAsia="Arial"/>
        </w:rPr>
        <w:t> </w:t>
      </w:r>
      <w:r>
        <w:rPr>
          <w:rStyle w:val="c1"/>
          <w:b/>
          <w:bCs/>
          <w:color w:val="000000"/>
        </w:rPr>
        <w:t>деревянный мир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Знакомство с русской деревянной архитектурой: избы, ворота, амбары, колодцы... Деревянное церковное зодчество. Изображение деревни — коллективное панно или индивидуальная работа.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Образ красоты человека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«добрый молодец». В образе женской красоты всегда выражается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внимание, что фигуры в детских работах должны быть в движении,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Народные праздники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Роль праздников в жизни людей. Календарные праздники: осенний праздник урожая, ярмарки и т. д. Праздник — это образ идеальной, счастливой жизни.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Создание работ на тему народного праздника с обобщением материала темы.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1036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Древние города твоей земли (7ч)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произошло от слов «городить», «огораживать» крепостной стеной. На высоких холмах, отражаясь в реках и озерах, росли города с белизной стен, куполами храмов, перезвоном колоколов. Таких городов больше нигде нет.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Нужно раскрыть красоту городов родной земли, мудрость их архитектурной организации.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Древнерусский город-крепость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lastRenderedPageBreak/>
        <w:t>Изучение конструкций и пропорций крепостных башен городов. Постройка крепостных стен и башен из бумаги или пластилина. Возможен изобразительный вариант выполнения задания.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Древние соборы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Соборы воплощали красоту, могущество и силу государства. Они являлись архитектурным и смысловым центром города. Это были святыни города.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Знакомство с архитектурой древнерусского каменного храма. Конструкция, символика храма. «Постройка» древнего собора из бумаги. Коллективная работа.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Древний город и его жители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Моделирование всего жилого наполнения города. Завершение «постройки» древнего города. Возможный вариант: изображение древнерусского города.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Древнерусские воины-защитники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Изображение древнерусских воинов, княжеской дружины. Одежда и оружие воинов.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Древние города Русской земли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Знакомство со своеобразием разных городов — Москвы, Новгорода, Пскова, Владимира, Суздаля и др. Они похожи и </w:t>
      </w:r>
      <w:proofErr w:type="gramStart"/>
      <w:r>
        <w:rPr>
          <w:color w:val="000000"/>
        </w:rPr>
        <w:t>непохожи  между</w:t>
      </w:r>
      <w:proofErr w:type="gramEnd"/>
      <w:r>
        <w:rPr>
          <w:color w:val="000000"/>
        </w:rPr>
        <w:t xml:space="preserve"> собой. Изображение разных характеров русских городов. Практическая работа или беседа.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Узорочье теремов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Образы теремной архитектуры. Расписные интерьеры, изразцы. Изображение интерьера палаты — подготовка фона для следующего задания.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Праздничный пир в теремных палатах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Коллективное аппликативное панно или индивидуальные изображения пира.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980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Каждый народ — художник (11 ч)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Учитель может выбрать три культуры: это культура Древней Греции, средневековой (готической) Европы и  Японии  как пример культуры Востока, Но учитель может взять для изучения, например, Египет, Китай, Индию и т. д. Важно осознание детьми  того, что мир художественной жизни на Земле чрезвычайно многолик и через искусство мы приобщаемся  к мировосприятию, к душе разных народов, сопереживаем им. Именно это нужно формировать на таких уроках.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Есть удобный методический игровой прием, чтобы увидеть целостно образ культуры: путешествие сказочного героя по разным странам (Садко, Синдбад-мореход, Одиссей, аргонавты и т. д.).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3"/>
          <w:rFonts w:eastAsia="Arial"/>
          <w:i/>
          <w:iCs/>
        </w:rPr>
        <w:t>Каждая культура просматривается по четырем параметрам: природа, характер построек, люди в этой среде и праздники народов как выражение представлений</w:t>
      </w:r>
      <w:r>
        <w:rPr>
          <w:rStyle w:val="apple-converted-space"/>
          <w:rFonts w:eastAsia="Arial"/>
          <w:i/>
          <w:iCs/>
        </w:rPr>
        <w:t> </w:t>
      </w:r>
      <w:r>
        <w:rPr>
          <w:color w:val="000000"/>
        </w:rPr>
        <w:t>о</w:t>
      </w:r>
      <w:r>
        <w:rPr>
          <w:rStyle w:val="apple-converted-space"/>
          <w:rFonts w:eastAsia="Arial"/>
        </w:rPr>
        <w:t> </w:t>
      </w:r>
      <w:r>
        <w:rPr>
          <w:rStyle w:val="c13"/>
          <w:rFonts w:eastAsia="Arial"/>
          <w:i/>
          <w:iCs/>
        </w:rPr>
        <w:t>счастье и красоте жизни.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Образ художественной культуры Древней Греции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Древнегреческое понимание красоты человека — мужской и женской — на примере скульптурных произведений Мирона, </w:t>
      </w:r>
      <w:proofErr w:type="spellStart"/>
      <w:r>
        <w:rPr>
          <w:color w:val="000000"/>
        </w:rPr>
        <w:t>Поликлета</w:t>
      </w:r>
      <w:proofErr w:type="spellEnd"/>
      <w:r>
        <w:rPr>
          <w:color w:val="000000"/>
        </w:rPr>
        <w:t>, Фидия (человек является «мерой всех вещей»). Размеры, пропорции, конструкции храмов гармонично соотносились с человеком. Восхищение гармоничным, спортивно развитым человеком — особенность Древней Греции. Изображение фигур олимпийских спортсменов (фигуры в движении) и участников шествия (фигуры в одеждах).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Гармония человека с окружающей природой и архитектурой.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</w:t>
      </w:r>
      <w:r>
        <w:rPr>
          <w:color w:val="000000"/>
        </w:rPr>
        <w:lastRenderedPageBreak/>
        <w:t>(</w:t>
      </w:r>
      <w:proofErr w:type="spellStart"/>
      <w:r>
        <w:rPr>
          <w:color w:val="000000"/>
        </w:rPr>
        <w:t>полуобъемные</w:t>
      </w:r>
      <w:proofErr w:type="spellEnd"/>
      <w:r>
        <w:rPr>
          <w:color w:val="000000"/>
        </w:rPr>
        <w:t xml:space="preserve"> или плоские аппликации) для панно или объемное моделирование из бумаги.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Создание панно «Древнегреческие праздники». Это могут быть Олимпийские игры или праздник </w:t>
      </w:r>
      <w:proofErr w:type="spellStart"/>
      <w:r>
        <w:rPr>
          <w:color w:val="000000"/>
        </w:rPr>
        <w:t>ВеликихПанафиней</w:t>
      </w:r>
      <w:proofErr w:type="spellEnd"/>
      <w:r>
        <w:rPr>
          <w:color w:val="000000"/>
        </w:rPr>
        <w:t xml:space="preserve"> (торжественное шествие в честь красоты человека, его физического совершенства и силы, которым греки поклонялись).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Образ художественной культуры Японии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цветущей вишни.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Изображение японок в национальной одежде (кимоно) с передачей характерных черт лица, прически, движения, фигуры.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Коллективное панно «Праздник цветения сакуры» или «Праздник хризантем». Отдельные фигуры выполняются индивидуально и вклеиваются затем в общее панно. Группа «главного художника» работает над фоном панно.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Образ художественной культуры средневековой Западной Европы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мастерством, своей общностью.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Работа над панно «Праздник цехов ремесленников на городской площади» с подготовительными этапами изучения архитектуры, одежды человека и его окружения (предметный мир).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Многообразие художественных культур в мире (обобщение темы)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Выставка детских работ. Проведение беседы для закрепления в сознании детей темы «Каждый народ — художник» как ведущей темы года. Итогом беседы должно осознание  того, что постройки, одежды, украшения у различных народов очень разные.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</w:p>
    <w:p w:rsidR="001601CD" w:rsidRDefault="00366635" w:rsidP="001601CD">
      <w:pPr>
        <w:pStyle w:val="c0"/>
        <w:spacing w:before="0" w:beforeAutospacing="0" w:after="0" w:afterAutospacing="0" w:line="301" w:lineRule="atLeast"/>
        <w:ind w:right="980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 xml:space="preserve">Искусство объединяет народы (6 </w:t>
      </w:r>
      <w:r w:rsidR="001601CD">
        <w:rPr>
          <w:rStyle w:val="c1"/>
          <w:b/>
          <w:bCs/>
          <w:color w:val="000000"/>
        </w:rPr>
        <w:t>ч)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Последняя тема завершает программу начальной школы, заканчивается первый этап обучения. Педагогу необходимо завершить основные линии осознания искусства ребенком.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Темы в течение года раскрывали богатство и разнообразие представлений народов о красоте явлений жизни. Здесь все — и понимание природы, и связь с ней построек, и одежда, и праздники и т. д. Дети должны были осознать: прекрасно именно то, что человечество столь богато различными художественными культурами и что они не случайно разные.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Теперь задачи принципиально меняются — от представлений о великом многообразии к представлениям о единстве для всех народов понимания красоты (или безобразия) коренных явлений жизни.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Общими для всех народов являются представления не о внешних проявлениях, а о самых глубинных, не подчиненных внешним условиям природы и истории.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Все народы воспевают материнство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Для каждого человека на свете отношение к матери особое. В искусстве разных народов есть тема воспевания материнства, матери, дающей жизнь. Существуют великие произведения искусства на эту тему, понятные всем людям.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22" w:firstLine="708"/>
        <w:jc w:val="both"/>
        <w:rPr>
          <w:color w:val="000000"/>
        </w:rPr>
      </w:pPr>
      <w:r>
        <w:rPr>
          <w:color w:val="000000"/>
        </w:rPr>
        <w:t>Дети по представлению изображают мать и дитя, стремясь выразить их единство, ласку, отношение друг к другу.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Все народы воспевают мудрость старости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lastRenderedPageBreak/>
        <w:t>Есть красота внешняя и внутренняя — красота душевной жизни, красота, в которой выражен жизненный опыт, красота связи поколений.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22" w:firstLine="708"/>
        <w:jc w:val="both"/>
        <w:rPr>
          <w:color w:val="000000"/>
        </w:rPr>
      </w:pPr>
      <w:r>
        <w:rPr>
          <w:color w:val="000000"/>
        </w:rPr>
        <w:t xml:space="preserve">Изображение любимого пожилого человека. Главное — </w:t>
      </w:r>
      <w:proofErr w:type="spellStart"/>
      <w:r>
        <w:rPr>
          <w:color w:val="000000"/>
        </w:rPr>
        <w:t>этостремление</w:t>
      </w:r>
      <w:proofErr w:type="spellEnd"/>
      <w:r>
        <w:rPr>
          <w:color w:val="000000"/>
        </w:rPr>
        <w:t xml:space="preserve"> выразить его внутренний мир.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Сопереживание — великая тема искусства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искусство художник выражает свое сочувствие страдающим, учит сопереживать чужому горю, чужому страданию.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Создание рисунка с драматическим сюжетом, придуманным автором (больное животное, погибшее дерево и т. д.).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 xml:space="preserve">Герои, борцы и </w:t>
      </w:r>
      <w:proofErr w:type="gramStart"/>
      <w:r>
        <w:rPr>
          <w:rStyle w:val="c1"/>
          <w:b/>
          <w:bCs/>
          <w:color w:val="000000"/>
        </w:rPr>
        <w:t>защитники</w:t>
      </w:r>
      <w:r>
        <w:rPr>
          <w:color w:val="000000"/>
        </w:rPr>
        <w:t>   В</w:t>
      </w:r>
      <w:proofErr w:type="gramEnd"/>
      <w:r>
        <w:rPr>
          <w:color w:val="000000"/>
        </w:rPr>
        <w:t xml:space="preserve">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литературы посвящены этой теме. Героическая тема в искусстве разных народов. Эскиз памятника герою, выбранному автором (ребенком).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Юность и надежды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Тема детства, юности в искусстве. Изображение радости детства, мечты ребенка о счастье, подвигах, путешествиях, открытиях.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Искусство</w:t>
      </w:r>
      <w:r>
        <w:rPr>
          <w:rStyle w:val="apple-converted-space"/>
          <w:rFonts w:eastAsia="Arial"/>
          <w:b/>
          <w:bCs/>
        </w:rPr>
        <w:t> </w:t>
      </w:r>
      <w:r>
        <w:rPr>
          <w:color w:val="000000"/>
        </w:rPr>
        <w:t>народов мира (обобщение темы)</w:t>
      </w:r>
    </w:p>
    <w:p w:rsidR="001601CD" w:rsidRDefault="001601CD" w:rsidP="001601C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Итоговая выставка работ. Обсуждение творческих работ учащихся.</w:t>
      </w:r>
    </w:p>
    <w:p w:rsidR="00A76CDE" w:rsidRPr="00604FA5" w:rsidRDefault="00A76CDE" w:rsidP="00A76CDE">
      <w:pPr>
        <w:ind w:left="6" w:firstLine="561"/>
        <w:jc w:val="both"/>
        <w:rPr>
          <w:rFonts w:eastAsiaTheme="minorEastAsia"/>
        </w:rPr>
      </w:pPr>
    </w:p>
    <w:p w:rsidR="00A76CDE" w:rsidRDefault="00A76CDE" w:rsidP="00A76CDE"/>
    <w:p w:rsidR="00A76CDE" w:rsidRPr="00CB7A13" w:rsidRDefault="00A76CDE" w:rsidP="00A76CDE">
      <w:pPr>
        <w:autoSpaceDN w:val="0"/>
        <w:rPr>
          <w:bCs/>
        </w:rPr>
      </w:pPr>
      <w:r w:rsidRPr="00CB7A13">
        <w:rPr>
          <w:bCs/>
        </w:rPr>
        <w:t xml:space="preserve">Всего часов – </w:t>
      </w:r>
      <w:r w:rsidR="00366635">
        <w:rPr>
          <w:bCs/>
        </w:rPr>
        <w:t>32</w:t>
      </w:r>
      <w:r w:rsidRPr="00CB7A13">
        <w:rPr>
          <w:bCs/>
        </w:rPr>
        <w:t>.</w:t>
      </w:r>
    </w:p>
    <w:p w:rsidR="00A76CDE" w:rsidRDefault="00A76CDE" w:rsidP="00A76CDE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lang w:eastAsia="ar-SA"/>
        </w:rPr>
        <w:t xml:space="preserve">Промежуточная аттестация без аттестационных испытаний в </w:t>
      </w:r>
      <w:r>
        <w:rPr>
          <w:b/>
          <w:lang w:eastAsia="ar-SA"/>
        </w:rPr>
        <w:t>форме учета  результатов текущего контроля по четвертям</w:t>
      </w:r>
      <w:r>
        <w:rPr>
          <w:lang w:eastAsia="ar-SA"/>
        </w:rPr>
        <w:t xml:space="preserve"> фиксируется в виде годовой отметки.</w:t>
      </w:r>
    </w:p>
    <w:p w:rsidR="00A76CDE" w:rsidRDefault="00A76CDE" w:rsidP="00A76CDE"/>
    <w:p w:rsidR="00A76CDE" w:rsidRDefault="00A76CDE" w:rsidP="00A76CDE"/>
    <w:p w:rsidR="00A76CDE" w:rsidRDefault="00A76CDE" w:rsidP="00A76CDE"/>
    <w:p w:rsidR="00A76CDE" w:rsidRDefault="00A76CDE" w:rsidP="00A76CDE"/>
    <w:p w:rsidR="00A76CDE" w:rsidRDefault="00A76CDE" w:rsidP="00A76CDE"/>
    <w:p w:rsidR="00A76CDE" w:rsidRDefault="00A76CDE" w:rsidP="00A76CDE"/>
    <w:p w:rsidR="00A76CDE" w:rsidRDefault="00A76CDE" w:rsidP="00A76CDE"/>
    <w:p w:rsidR="00A76CDE" w:rsidRDefault="00A76CDE" w:rsidP="00A76CDE"/>
    <w:p w:rsidR="009524E3" w:rsidRDefault="009524E3" w:rsidP="00A76CDE">
      <w:pPr>
        <w:jc w:val="center"/>
        <w:rPr>
          <w:b/>
          <w:sz w:val="28"/>
          <w:szCs w:val="28"/>
        </w:rPr>
      </w:pPr>
    </w:p>
    <w:p w:rsidR="009524E3" w:rsidRDefault="009524E3" w:rsidP="00A76CDE">
      <w:pPr>
        <w:jc w:val="center"/>
        <w:rPr>
          <w:b/>
          <w:sz w:val="28"/>
          <w:szCs w:val="28"/>
        </w:rPr>
      </w:pPr>
    </w:p>
    <w:p w:rsidR="009524E3" w:rsidRDefault="009524E3" w:rsidP="00A76CDE">
      <w:pPr>
        <w:jc w:val="center"/>
        <w:rPr>
          <w:b/>
          <w:sz w:val="28"/>
          <w:szCs w:val="28"/>
        </w:rPr>
      </w:pPr>
    </w:p>
    <w:p w:rsidR="009524E3" w:rsidRDefault="009524E3" w:rsidP="00A76CDE">
      <w:pPr>
        <w:jc w:val="center"/>
        <w:rPr>
          <w:b/>
          <w:sz w:val="28"/>
          <w:szCs w:val="28"/>
        </w:rPr>
      </w:pPr>
    </w:p>
    <w:p w:rsidR="009524E3" w:rsidRDefault="009524E3" w:rsidP="00A76CDE">
      <w:pPr>
        <w:jc w:val="center"/>
        <w:rPr>
          <w:b/>
          <w:sz w:val="28"/>
          <w:szCs w:val="28"/>
        </w:rPr>
      </w:pPr>
    </w:p>
    <w:p w:rsidR="009524E3" w:rsidRDefault="009524E3" w:rsidP="00A76CDE">
      <w:pPr>
        <w:jc w:val="center"/>
        <w:rPr>
          <w:b/>
          <w:sz w:val="28"/>
          <w:szCs w:val="28"/>
        </w:rPr>
      </w:pPr>
    </w:p>
    <w:p w:rsidR="009524E3" w:rsidRDefault="009524E3" w:rsidP="00A76CDE">
      <w:pPr>
        <w:jc w:val="center"/>
        <w:rPr>
          <w:b/>
          <w:sz w:val="28"/>
          <w:szCs w:val="28"/>
        </w:rPr>
      </w:pPr>
    </w:p>
    <w:p w:rsidR="009524E3" w:rsidRDefault="009524E3" w:rsidP="00A76CDE">
      <w:pPr>
        <w:jc w:val="center"/>
        <w:rPr>
          <w:b/>
          <w:sz w:val="28"/>
          <w:szCs w:val="28"/>
        </w:rPr>
      </w:pPr>
    </w:p>
    <w:p w:rsidR="009524E3" w:rsidRDefault="009524E3" w:rsidP="00A76CDE">
      <w:pPr>
        <w:jc w:val="center"/>
        <w:rPr>
          <w:b/>
          <w:sz w:val="28"/>
          <w:szCs w:val="28"/>
        </w:rPr>
      </w:pPr>
    </w:p>
    <w:p w:rsidR="009524E3" w:rsidRDefault="009524E3" w:rsidP="00A76CDE">
      <w:pPr>
        <w:jc w:val="center"/>
        <w:rPr>
          <w:b/>
          <w:sz w:val="28"/>
          <w:szCs w:val="28"/>
        </w:rPr>
      </w:pPr>
    </w:p>
    <w:p w:rsidR="009524E3" w:rsidRDefault="009524E3" w:rsidP="00A76CDE">
      <w:pPr>
        <w:jc w:val="center"/>
        <w:rPr>
          <w:b/>
          <w:sz w:val="28"/>
          <w:szCs w:val="28"/>
        </w:rPr>
      </w:pPr>
    </w:p>
    <w:p w:rsidR="009524E3" w:rsidRDefault="009524E3" w:rsidP="00A76CDE">
      <w:pPr>
        <w:jc w:val="center"/>
        <w:rPr>
          <w:b/>
          <w:sz w:val="28"/>
          <w:szCs w:val="28"/>
        </w:rPr>
      </w:pPr>
    </w:p>
    <w:p w:rsidR="009524E3" w:rsidRDefault="009524E3" w:rsidP="00A76CDE">
      <w:pPr>
        <w:jc w:val="center"/>
        <w:rPr>
          <w:b/>
          <w:sz w:val="28"/>
          <w:szCs w:val="28"/>
        </w:rPr>
      </w:pPr>
    </w:p>
    <w:p w:rsidR="009524E3" w:rsidRDefault="009524E3" w:rsidP="00A76CDE">
      <w:pPr>
        <w:jc w:val="center"/>
        <w:rPr>
          <w:b/>
          <w:sz w:val="28"/>
          <w:szCs w:val="28"/>
        </w:rPr>
      </w:pPr>
    </w:p>
    <w:p w:rsidR="009524E3" w:rsidRDefault="009524E3" w:rsidP="00F514FC">
      <w:pPr>
        <w:jc w:val="center"/>
        <w:rPr>
          <w:b/>
        </w:rPr>
      </w:pPr>
      <w:r w:rsidRPr="00B11D7C">
        <w:rPr>
          <w:b/>
        </w:rPr>
        <w:lastRenderedPageBreak/>
        <w:t>Календарно – тематическое планирование</w:t>
      </w:r>
    </w:p>
    <w:p w:rsidR="009524E3" w:rsidRDefault="009524E3" w:rsidP="009524E3">
      <w:pPr>
        <w:jc w:val="center"/>
        <w:rPr>
          <w:b/>
        </w:rPr>
      </w:pPr>
      <w:r>
        <w:rPr>
          <w:b/>
        </w:rPr>
        <w:t>4 Е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1020"/>
        <w:gridCol w:w="4579"/>
        <w:gridCol w:w="3193"/>
      </w:tblGrid>
      <w:tr w:rsidR="00A76CDE" w:rsidRPr="0044352E" w:rsidTr="0094079C">
        <w:tc>
          <w:tcPr>
            <w:tcW w:w="407" w:type="pct"/>
            <w:shd w:val="clear" w:color="auto" w:fill="auto"/>
          </w:tcPr>
          <w:p w:rsidR="00A76CDE" w:rsidRPr="0044352E" w:rsidRDefault="00A76CDE" w:rsidP="00254D68">
            <w:pPr>
              <w:jc w:val="center"/>
              <w:rPr>
                <w:b/>
                <w:lang w:eastAsia="en-US"/>
              </w:rPr>
            </w:pPr>
            <w:r w:rsidRPr="0044352E">
              <w:rPr>
                <w:b/>
                <w:lang w:eastAsia="en-US"/>
              </w:rPr>
              <w:t xml:space="preserve">№ </w:t>
            </w:r>
          </w:p>
          <w:p w:rsidR="00A76CDE" w:rsidRPr="0044352E" w:rsidRDefault="00A76CDE" w:rsidP="00254D68">
            <w:pPr>
              <w:jc w:val="center"/>
              <w:rPr>
                <w:b/>
                <w:lang w:eastAsia="en-US"/>
              </w:rPr>
            </w:pPr>
            <w:r w:rsidRPr="0044352E">
              <w:rPr>
                <w:b/>
                <w:lang w:eastAsia="en-US"/>
              </w:rPr>
              <w:t>урока</w:t>
            </w:r>
          </w:p>
        </w:tc>
        <w:tc>
          <w:tcPr>
            <w:tcW w:w="533" w:type="pct"/>
            <w:shd w:val="clear" w:color="auto" w:fill="auto"/>
          </w:tcPr>
          <w:p w:rsidR="00A76CDE" w:rsidRPr="0044352E" w:rsidRDefault="00A76CDE" w:rsidP="00254D68">
            <w:pPr>
              <w:jc w:val="center"/>
              <w:rPr>
                <w:b/>
                <w:lang w:eastAsia="en-US"/>
              </w:rPr>
            </w:pPr>
            <w:r w:rsidRPr="0044352E">
              <w:rPr>
                <w:b/>
                <w:lang w:eastAsia="en-US"/>
              </w:rPr>
              <w:t>Дата</w:t>
            </w:r>
          </w:p>
        </w:tc>
        <w:tc>
          <w:tcPr>
            <w:tcW w:w="2392" w:type="pct"/>
            <w:shd w:val="clear" w:color="auto" w:fill="auto"/>
          </w:tcPr>
          <w:p w:rsidR="00A76CDE" w:rsidRPr="0044352E" w:rsidRDefault="00A76CDE" w:rsidP="00254D68">
            <w:pPr>
              <w:jc w:val="center"/>
              <w:rPr>
                <w:b/>
                <w:lang w:eastAsia="en-US"/>
              </w:rPr>
            </w:pPr>
            <w:r w:rsidRPr="0044352E">
              <w:rPr>
                <w:b/>
                <w:lang w:eastAsia="en-US"/>
              </w:rPr>
              <w:t xml:space="preserve">Тема </w:t>
            </w:r>
          </w:p>
        </w:tc>
        <w:tc>
          <w:tcPr>
            <w:tcW w:w="1669" w:type="pct"/>
            <w:shd w:val="clear" w:color="auto" w:fill="auto"/>
          </w:tcPr>
          <w:p w:rsidR="00A76CDE" w:rsidRPr="0044352E" w:rsidRDefault="00A76CDE" w:rsidP="00254D68">
            <w:pPr>
              <w:rPr>
                <w:b/>
                <w:lang w:eastAsia="en-US"/>
              </w:rPr>
            </w:pPr>
            <w:r w:rsidRPr="0044352E">
              <w:rPr>
                <w:b/>
                <w:lang w:eastAsia="en-US"/>
              </w:rPr>
              <w:t xml:space="preserve">   Возможные                           ЭОР\ЦОР</w:t>
            </w:r>
          </w:p>
          <w:p w:rsidR="00A76CDE" w:rsidRPr="0044352E" w:rsidRDefault="00A76CDE" w:rsidP="00254D68">
            <w:pPr>
              <w:rPr>
                <w:b/>
                <w:lang w:eastAsia="en-US"/>
              </w:rPr>
            </w:pPr>
            <w:r w:rsidRPr="0044352E">
              <w:rPr>
                <w:b/>
                <w:lang w:eastAsia="en-US"/>
              </w:rPr>
              <w:t>ОБОРУДОВАНИЕ</w:t>
            </w:r>
          </w:p>
        </w:tc>
      </w:tr>
      <w:tr w:rsidR="00A94C00" w:rsidRPr="00924A2A" w:rsidTr="0094079C">
        <w:tc>
          <w:tcPr>
            <w:tcW w:w="5000" w:type="pct"/>
            <w:gridSpan w:val="4"/>
            <w:shd w:val="clear" w:color="auto" w:fill="auto"/>
          </w:tcPr>
          <w:p w:rsidR="00A94C00" w:rsidRPr="00924A2A" w:rsidRDefault="00A94C00" w:rsidP="00D62DF3">
            <w:pPr>
              <w:jc w:val="center"/>
              <w:rPr>
                <w:b/>
                <w:lang w:eastAsia="en-US"/>
              </w:rPr>
            </w:pPr>
            <w:r w:rsidRPr="00924A2A">
              <w:rPr>
                <w:b/>
                <w:lang w:eastAsia="en-US"/>
              </w:rPr>
              <w:t>1 четверть</w:t>
            </w:r>
          </w:p>
        </w:tc>
      </w:tr>
      <w:tr w:rsidR="00243EC2" w:rsidRPr="00924A2A" w:rsidTr="0094079C">
        <w:tc>
          <w:tcPr>
            <w:tcW w:w="5000" w:type="pct"/>
            <w:gridSpan w:val="4"/>
            <w:shd w:val="clear" w:color="auto" w:fill="auto"/>
          </w:tcPr>
          <w:p w:rsidR="00243EC2" w:rsidRPr="00924A2A" w:rsidRDefault="00243EC2" w:rsidP="00D62DF3">
            <w:pPr>
              <w:jc w:val="center"/>
              <w:rPr>
                <w:b/>
                <w:lang w:eastAsia="en-US"/>
              </w:rPr>
            </w:pPr>
            <w:r w:rsidRPr="0044352E">
              <w:rPr>
                <w:rStyle w:val="Bodytext95ptBoldSpacing0pt"/>
                <w:rFonts w:ascii="Times New Roman" w:hAnsi="Times New Roman" w:cs="Times New Roman"/>
                <w:sz w:val="24"/>
                <w:szCs w:val="24"/>
              </w:rPr>
              <w:t>Истоки родного искусства (8 часов)</w:t>
            </w:r>
            <w:r>
              <w:rPr>
                <w:rStyle w:val="Bodytext95ptBoldSpacing0pt"/>
                <w:rFonts w:ascii="Times New Roman" w:hAnsi="Times New Roman" w:cs="Times New Roman"/>
                <w:sz w:val="24"/>
                <w:szCs w:val="24"/>
              </w:rPr>
              <w:t>( 1,2,3,4,5)</w:t>
            </w:r>
          </w:p>
        </w:tc>
      </w:tr>
      <w:tr w:rsidR="00C50EB4" w:rsidRPr="0044352E" w:rsidTr="0094079C">
        <w:tc>
          <w:tcPr>
            <w:tcW w:w="407" w:type="pct"/>
            <w:shd w:val="clear" w:color="auto" w:fill="auto"/>
          </w:tcPr>
          <w:p w:rsidR="00C50EB4" w:rsidRPr="00D72E82" w:rsidRDefault="00D72E82" w:rsidP="00D72E8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eastAsia="en-US"/>
              </w:rPr>
            </w:pPr>
            <w:r w:rsidRPr="00D72E82">
              <w:rPr>
                <w:b/>
                <w:lang w:eastAsia="en-US"/>
              </w:rPr>
              <w:t>1.</w:t>
            </w:r>
          </w:p>
        </w:tc>
        <w:tc>
          <w:tcPr>
            <w:tcW w:w="533" w:type="pct"/>
            <w:shd w:val="clear" w:color="auto" w:fill="auto"/>
          </w:tcPr>
          <w:p w:rsidR="00C50EB4" w:rsidRPr="0044352E" w:rsidRDefault="00C50EB4" w:rsidP="007C0D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92" w:type="pct"/>
            <w:shd w:val="clear" w:color="auto" w:fill="auto"/>
          </w:tcPr>
          <w:p w:rsidR="00C50EB4" w:rsidRPr="0044352E" w:rsidRDefault="00C50EB4" w:rsidP="007C0D5B">
            <w:r w:rsidRPr="0044352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Пейзаж родной земли</w:t>
            </w:r>
          </w:p>
        </w:tc>
        <w:tc>
          <w:tcPr>
            <w:tcW w:w="1669" w:type="pct"/>
            <w:shd w:val="clear" w:color="auto" w:fill="auto"/>
          </w:tcPr>
          <w:p w:rsidR="00C50EB4" w:rsidRPr="00F45882" w:rsidRDefault="00586F44" w:rsidP="007C0D5B">
            <w:pPr>
              <w:rPr>
                <w:lang w:eastAsia="en-US"/>
              </w:rPr>
            </w:pPr>
            <w:hyperlink r:id="rId5" w:history="1">
              <w:r w:rsidR="00CB7B18" w:rsidRPr="00F45882">
                <w:rPr>
                  <w:rStyle w:val="a5"/>
                  <w:lang w:eastAsia="en-US"/>
                </w:rPr>
                <w:t>https://infourok.ru/peyzazh-rodnoy-zemli-otkritiy-urok-izo-klass-2780394.html</w:t>
              </w:r>
            </w:hyperlink>
            <w:r w:rsidR="00CB7B18" w:rsidRPr="00F45882">
              <w:rPr>
                <w:lang w:eastAsia="en-US"/>
              </w:rPr>
              <w:t xml:space="preserve"> </w:t>
            </w:r>
          </w:p>
        </w:tc>
      </w:tr>
      <w:tr w:rsidR="00C50EB4" w:rsidRPr="0044352E" w:rsidTr="0094079C">
        <w:tc>
          <w:tcPr>
            <w:tcW w:w="407" w:type="pct"/>
            <w:shd w:val="clear" w:color="auto" w:fill="auto"/>
          </w:tcPr>
          <w:p w:rsidR="00C50EB4" w:rsidRPr="00D72E82" w:rsidRDefault="00C50EB4" w:rsidP="00D72E8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C50EB4" w:rsidRPr="0044352E" w:rsidRDefault="00C50EB4" w:rsidP="007C0D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92" w:type="pct"/>
            <w:shd w:val="clear" w:color="auto" w:fill="auto"/>
          </w:tcPr>
          <w:p w:rsidR="00C50EB4" w:rsidRPr="0044352E" w:rsidRDefault="00C50EB4" w:rsidP="007C0D5B">
            <w:r w:rsidRPr="0044352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Пейзаж родной земли</w:t>
            </w:r>
          </w:p>
        </w:tc>
        <w:tc>
          <w:tcPr>
            <w:tcW w:w="1669" w:type="pct"/>
            <w:shd w:val="clear" w:color="auto" w:fill="auto"/>
          </w:tcPr>
          <w:p w:rsidR="00C50EB4" w:rsidRPr="00F45882" w:rsidRDefault="00586F44" w:rsidP="007C0D5B">
            <w:pPr>
              <w:rPr>
                <w:lang w:eastAsia="en-US"/>
              </w:rPr>
            </w:pPr>
            <w:hyperlink r:id="rId6" w:history="1">
              <w:r w:rsidR="00CB7B18" w:rsidRPr="00F45882">
                <w:rPr>
                  <w:rStyle w:val="a5"/>
                  <w:lang w:eastAsia="en-US"/>
                </w:rPr>
                <w:t>https://www.youtube.com/watch?v=L3H_DuMDabg</w:t>
              </w:r>
            </w:hyperlink>
            <w:r w:rsidR="00CB7B18" w:rsidRPr="00F45882">
              <w:rPr>
                <w:lang w:eastAsia="en-US"/>
              </w:rPr>
              <w:t xml:space="preserve"> </w:t>
            </w:r>
          </w:p>
        </w:tc>
      </w:tr>
      <w:tr w:rsidR="00C50EB4" w:rsidRPr="0044352E" w:rsidTr="0094079C">
        <w:tc>
          <w:tcPr>
            <w:tcW w:w="407" w:type="pct"/>
            <w:shd w:val="clear" w:color="auto" w:fill="auto"/>
          </w:tcPr>
          <w:p w:rsidR="00C50EB4" w:rsidRPr="00D72E82" w:rsidRDefault="00C50EB4" w:rsidP="00D72E8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C50EB4" w:rsidRPr="0044352E" w:rsidRDefault="00C50EB4" w:rsidP="007C0D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92" w:type="pct"/>
            <w:shd w:val="clear" w:color="auto" w:fill="auto"/>
          </w:tcPr>
          <w:p w:rsidR="00C50EB4" w:rsidRPr="0044352E" w:rsidRDefault="00C50EB4" w:rsidP="007C0D5B">
            <w:r w:rsidRPr="0044352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Деревня - де</w:t>
            </w:r>
            <w:r w:rsidRPr="0044352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ревянный мир</w:t>
            </w:r>
          </w:p>
        </w:tc>
        <w:tc>
          <w:tcPr>
            <w:tcW w:w="1669" w:type="pct"/>
            <w:shd w:val="clear" w:color="auto" w:fill="auto"/>
          </w:tcPr>
          <w:p w:rsidR="00C50EB4" w:rsidRPr="00F45882" w:rsidRDefault="00586F44" w:rsidP="007C0D5B">
            <w:pPr>
              <w:rPr>
                <w:lang w:eastAsia="en-US"/>
              </w:rPr>
            </w:pPr>
            <w:hyperlink r:id="rId7" w:history="1">
              <w:r w:rsidR="00CB7B18" w:rsidRPr="00F45882">
                <w:rPr>
                  <w:color w:val="0000FF"/>
                  <w:u w:val="single"/>
                </w:rPr>
                <w:t>https://resh.edu.ru/subject/lesson/5002/main/207781/</w:t>
              </w:r>
            </w:hyperlink>
          </w:p>
        </w:tc>
      </w:tr>
      <w:tr w:rsidR="00C50EB4" w:rsidRPr="0044352E" w:rsidTr="0094079C">
        <w:tc>
          <w:tcPr>
            <w:tcW w:w="407" w:type="pct"/>
            <w:shd w:val="clear" w:color="auto" w:fill="auto"/>
          </w:tcPr>
          <w:p w:rsidR="00C50EB4" w:rsidRPr="00D72E82" w:rsidRDefault="00C50EB4" w:rsidP="00D72E8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C50EB4" w:rsidRPr="0044352E" w:rsidRDefault="00C50EB4" w:rsidP="007C0D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92" w:type="pct"/>
            <w:shd w:val="clear" w:color="auto" w:fill="auto"/>
          </w:tcPr>
          <w:p w:rsidR="00C50EB4" w:rsidRPr="0044352E" w:rsidRDefault="00C50EB4" w:rsidP="007C0D5B">
            <w:pPr>
              <w:rPr>
                <w:rFonts w:eastAsia="Arial"/>
                <w:color w:val="000000"/>
                <w:spacing w:val="1"/>
              </w:rPr>
            </w:pPr>
            <w:r w:rsidRPr="0044352E">
              <w:rPr>
                <w:rStyle w:val="BodytextSpacing0pt"/>
                <w:rFonts w:ascii="Times New Roman" w:hAnsi="Times New Roman" w:cs="Times New Roman"/>
                <w:spacing w:val="1"/>
                <w:sz w:val="24"/>
                <w:szCs w:val="24"/>
              </w:rPr>
              <w:t>Деревня - де</w:t>
            </w:r>
            <w:r w:rsidRPr="0044352E">
              <w:rPr>
                <w:rStyle w:val="Bodytex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ревянный мир</w:t>
            </w:r>
          </w:p>
        </w:tc>
        <w:tc>
          <w:tcPr>
            <w:tcW w:w="1669" w:type="pct"/>
            <w:shd w:val="clear" w:color="auto" w:fill="auto"/>
          </w:tcPr>
          <w:p w:rsidR="00C50EB4" w:rsidRPr="00F45882" w:rsidRDefault="00586F44" w:rsidP="007C0D5B">
            <w:pPr>
              <w:rPr>
                <w:lang w:eastAsia="en-US"/>
              </w:rPr>
            </w:pPr>
            <w:hyperlink r:id="rId8" w:history="1">
              <w:r w:rsidR="00CB7B18" w:rsidRPr="00F45882">
                <w:rPr>
                  <w:color w:val="0000FF"/>
                  <w:u w:val="single"/>
                </w:rPr>
                <w:t>https://resh.edu.ru/subject/lesson/5002/main/207781/</w:t>
              </w:r>
            </w:hyperlink>
          </w:p>
        </w:tc>
      </w:tr>
      <w:tr w:rsidR="00C50EB4" w:rsidRPr="0044352E" w:rsidTr="0094079C">
        <w:tc>
          <w:tcPr>
            <w:tcW w:w="407" w:type="pct"/>
            <w:shd w:val="clear" w:color="auto" w:fill="auto"/>
          </w:tcPr>
          <w:p w:rsidR="00C50EB4" w:rsidRPr="00D72E82" w:rsidRDefault="00C50EB4" w:rsidP="00D72E8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C50EB4" w:rsidRPr="0044352E" w:rsidRDefault="00C50EB4" w:rsidP="007C0D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92" w:type="pct"/>
            <w:shd w:val="clear" w:color="auto" w:fill="auto"/>
          </w:tcPr>
          <w:p w:rsidR="00C50EB4" w:rsidRPr="0044352E" w:rsidRDefault="00C50EB4" w:rsidP="007C0D5B">
            <w:pPr>
              <w:rPr>
                <w:rFonts w:eastAsia="Arial"/>
                <w:color w:val="000000"/>
                <w:spacing w:val="1"/>
              </w:rPr>
            </w:pPr>
            <w:r w:rsidRPr="0044352E">
              <w:rPr>
                <w:rStyle w:val="BodytextSpacing0pt"/>
                <w:rFonts w:ascii="Times New Roman" w:hAnsi="Times New Roman" w:cs="Times New Roman"/>
                <w:spacing w:val="1"/>
                <w:sz w:val="24"/>
                <w:szCs w:val="24"/>
              </w:rPr>
              <w:t>Красота человека</w:t>
            </w:r>
          </w:p>
        </w:tc>
        <w:tc>
          <w:tcPr>
            <w:tcW w:w="1669" w:type="pct"/>
            <w:shd w:val="clear" w:color="auto" w:fill="auto"/>
          </w:tcPr>
          <w:p w:rsidR="00C50EB4" w:rsidRPr="00F45882" w:rsidRDefault="00586F44" w:rsidP="007C0D5B">
            <w:pPr>
              <w:rPr>
                <w:lang w:eastAsia="en-US"/>
              </w:rPr>
            </w:pPr>
            <w:hyperlink r:id="rId9" w:history="1">
              <w:r w:rsidR="00CB7B18" w:rsidRPr="00F45882">
                <w:rPr>
                  <w:rStyle w:val="a5"/>
                  <w:lang w:eastAsia="en-US"/>
                </w:rPr>
                <w:t>https://www.youtube.com/watch?v=VrfPZ4OwCd4</w:t>
              </w:r>
            </w:hyperlink>
            <w:r w:rsidR="00CB7B18" w:rsidRPr="00F45882">
              <w:rPr>
                <w:lang w:eastAsia="en-US"/>
              </w:rPr>
              <w:t xml:space="preserve"> </w:t>
            </w:r>
          </w:p>
        </w:tc>
      </w:tr>
      <w:tr w:rsidR="00C50EB4" w:rsidRPr="0044352E" w:rsidTr="0094079C">
        <w:tc>
          <w:tcPr>
            <w:tcW w:w="407" w:type="pct"/>
            <w:shd w:val="clear" w:color="auto" w:fill="auto"/>
          </w:tcPr>
          <w:p w:rsidR="00C50EB4" w:rsidRPr="00D72E82" w:rsidRDefault="00C50EB4" w:rsidP="00D72E8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C50EB4" w:rsidRPr="0044352E" w:rsidRDefault="00C50EB4" w:rsidP="007C0D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92" w:type="pct"/>
            <w:shd w:val="clear" w:color="auto" w:fill="auto"/>
          </w:tcPr>
          <w:p w:rsidR="00C50EB4" w:rsidRPr="0044352E" w:rsidRDefault="00C50EB4" w:rsidP="007C0D5B">
            <w:pPr>
              <w:rPr>
                <w:rFonts w:eastAsia="Arial"/>
                <w:color w:val="000000"/>
                <w:spacing w:val="1"/>
              </w:rPr>
            </w:pPr>
            <w:r w:rsidRPr="0044352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Красота человека</w:t>
            </w:r>
          </w:p>
        </w:tc>
        <w:tc>
          <w:tcPr>
            <w:tcW w:w="1669" w:type="pct"/>
            <w:shd w:val="clear" w:color="auto" w:fill="auto"/>
          </w:tcPr>
          <w:p w:rsidR="00C50EB4" w:rsidRPr="00F45882" w:rsidRDefault="00586F44" w:rsidP="007C0D5B">
            <w:pPr>
              <w:rPr>
                <w:lang w:eastAsia="en-US"/>
              </w:rPr>
            </w:pPr>
            <w:hyperlink r:id="rId10" w:history="1">
              <w:r w:rsidR="00CB7B18" w:rsidRPr="00F45882">
                <w:rPr>
                  <w:rStyle w:val="a5"/>
                  <w:lang w:eastAsia="en-US"/>
                </w:rPr>
                <w:t>https://nsportal.ru/nachalnaya-shkola/izo/2013/09/25/krasota-cheloveka</w:t>
              </w:r>
            </w:hyperlink>
            <w:r w:rsidR="00CB7B18" w:rsidRPr="00F45882">
              <w:rPr>
                <w:lang w:eastAsia="en-US"/>
              </w:rPr>
              <w:t xml:space="preserve"> </w:t>
            </w:r>
          </w:p>
        </w:tc>
      </w:tr>
      <w:tr w:rsidR="00C50EB4" w:rsidRPr="0044352E" w:rsidTr="0094079C">
        <w:tc>
          <w:tcPr>
            <w:tcW w:w="407" w:type="pct"/>
            <w:shd w:val="clear" w:color="auto" w:fill="auto"/>
          </w:tcPr>
          <w:p w:rsidR="00C50EB4" w:rsidRPr="00D72E82" w:rsidRDefault="00C50EB4" w:rsidP="00D72E8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C50EB4" w:rsidRPr="0044352E" w:rsidRDefault="00C50EB4" w:rsidP="007C0D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92" w:type="pct"/>
            <w:shd w:val="clear" w:color="auto" w:fill="auto"/>
          </w:tcPr>
          <w:p w:rsidR="00C50EB4" w:rsidRPr="0044352E" w:rsidRDefault="00C50EB4" w:rsidP="007C0D5B">
            <w:pPr>
              <w:rPr>
                <w:rFonts w:eastAsia="Arial"/>
                <w:color w:val="000000"/>
                <w:spacing w:val="1"/>
              </w:rPr>
            </w:pPr>
            <w:r w:rsidRPr="0044352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1669" w:type="pct"/>
            <w:shd w:val="clear" w:color="auto" w:fill="auto"/>
          </w:tcPr>
          <w:p w:rsidR="00C50EB4" w:rsidRPr="00F45882" w:rsidRDefault="00586F44" w:rsidP="007C0D5B">
            <w:pPr>
              <w:rPr>
                <w:lang w:eastAsia="en-US"/>
              </w:rPr>
            </w:pPr>
            <w:hyperlink r:id="rId11" w:history="1">
              <w:r w:rsidR="00CB7B18" w:rsidRPr="00F45882">
                <w:rPr>
                  <w:rStyle w:val="a5"/>
                  <w:lang w:eastAsia="en-US"/>
                </w:rPr>
                <w:t>https://infourok.ru/prezentaciya-po-izo-narodnye-prazdniki-4025851.html</w:t>
              </w:r>
            </w:hyperlink>
            <w:r w:rsidR="00CB7B18" w:rsidRPr="00F45882">
              <w:rPr>
                <w:lang w:eastAsia="en-US"/>
              </w:rPr>
              <w:t xml:space="preserve"> </w:t>
            </w:r>
          </w:p>
        </w:tc>
      </w:tr>
      <w:tr w:rsidR="00C50EB4" w:rsidRPr="0044352E" w:rsidTr="0094079C">
        <w:tc>
          <w:tcPr>
            <w:tcW w:w="407" w:type="pct"/>
            <w:shd w:val="clear" w:color="auto" w:fill="auto"/>
          </w:tcPr>
          <w:p w:rsidR="00C50EB4" w:rsidRPr="00D72E82" w:rsidRDefault="00C50EB4" w:rsidP="00D72E8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C50EB4" w:rsidRPr="0044352E" w:rsidRDefault="00C50EB4" w:rsidP="007C0D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92" w:type="pct"/>
            <w:shd w:val="clear" w:color="auto" w:fill="auto"/>
          </w:tcPr>
          <w:p w:rsidR="00C50EB4" w:rsidRPr="00B327C7" w:rsidRDefault="00C50EB4" w:rsidP="007C0D5B">
            <w:pPr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</w:pPr>
            <w:r w:rsidRPr="00B327C7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Народные праздники (обобщение темы)</w:t>
            </w:r>
          </w:p>
          <w:p w:rsidR="00B327C7" w:rsidRPr="0044352E" w:rsidRDefault="00B327C7" w:rsidP="00B327C7">
            <w:pPr>
              <w:rPr>
                <w:rFonts w:eastAsia="Arial"/>
                <w:color w:val="000000"/>
                <w:spacing w:val="1"/>
              </w:rPr>
            </w:pPr>
            <w:r w:rsidRPr="00B327C7">
              <w:t>День народного единства</w:t>
            </w:r>
          </w:p>
        </w:tc>
        <w:tc>
          <w:tcPr>
            <w:tcW w:w="1669" w:type="pct"/>
            <w:shd w:val="clear" w:color="auto" w:fill="auto"/>
          </w:tcPr>
          <w:p w:rsidR="00C50EB4" w:rsidRPr="00F45882" w:rsidRDefault="00586F44" w:rsidP="007C0D5B">
            <w:pPr>
              <w:rPr>
                <w:lang w:eastAsia="en-US"/>
              </w:rPr>
            </w:pPr>
            <w:hyperlink r:id="rId12" w:history="1">
              <w:r w:rsidR="00CB7B18" w:rsidRPr="00F45882">
                <w:rPr>
                  <w:rStyle w:val="a5"/>
                  <w:lang w:eastAsia="en-US"/>
                </w:rPr>
                <w:t>https://pedsovet.su/load/242-1-0-19317</w:t>
              </w:r>
            </w:hyperlink>
            <w:r w:rsidR="00CB7B18" w:rsidRPr="00F45882">
              <w:rPr>
                <w:lang w:eastAsia="en-US"/>
              </w:rPr>
              <w:t xml:space="preserve"> </w:t>
            </w:r>
          </w:p>
        </w:tc>
      </w:tr>
      <w:tr w:rsidR="00C50EB4" w:rsidRPr="0044352E" w:rsidTr="0094079C">
        <w:tc>
          <w:tcPr>
            <w:tcW w:w="5000" w:type="pct"/>
            <w:gridSpan w:val="4"/>
            <w:shd w:val="clear" w:color="auto" w:fill="auto"/>
          </w:tcPr>
          <w:p w:rsidR="00C50EB4" w:rsidRPr="00F45882" w:rsidRDefault="00C50EB4" w:rsidP="00501DD0">
            <w:pPr>
              <w:pStyle w:val="a4"/>
              <w:jc w:val="center"/>
              <w:rPr>
                <w:lang w:eastAsia="en-US"/>
              </w:rPr>
            </w:pPr>
          </w:p>
        </w:tc>
      </w:tr>
      <w:tr w:rsidR="00A94C00" w:rsidRPr="00924A2A" w:rsidTr="0094079C">
        <w:tc>
          <w:tcPr>
            <w:tcW w:w="5000" w:type="pct"/>
            <w:gridSpan w:val="4"/>
            <w:shd w:val="clear" w:color="auto" w:fill="auto"/>
          </w:tcPr>
          <w:p w:rsidR="00A94C00" w:rsidRPr="00924A2A" w:rsidRDefault="00A94C00" w:rsidP="00A94C0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часов   8</w:t>
            </w:r>
          </w:p>
        </w:tc>
      </w:tr>
      <w:tr w:rsidR="00A94C00" w:rsidRPr="00924A2A" w:rsidTr="0094079C">
        <w:tc>
          <w:tcPr>
            <w:tcW w:w="5000" w:type="pct"/>
            <w:gridSpan w:val="4"/>
            <w:shd w:val="clear" w:color="auto" w:fill="auto"/>
          </w:tcPr>
          <w:p w:rsidR="00A94C00" w:rsidRPr="00924A2A" w:rsidRDefault="00A94C00" w:rsidP="00D62DF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Pr="00924A2A">
              <w:rPr>
                <w:b/>
                <w:lang w:eastAsia="en-US"/>
              </w:rPr>
              <w:t xml:space="preserve"> четверть</w:t>
            </w:r>
          </w:p>
        </w:tc>
      </w:tr>
      <w:tr w:rsidR="00243EC2" w:rsidRPr="00924A2A" w:rsidTr="0094079C">
        <w:tc>
          <w:tcPr>
            <w:tcW w:w="5000" w:type="pct"/>
            <w:gridSpan w:val="4"/>
            <w:shd w:val="clear" w:color="auto" w:fill="auto"/>
          </w:tcPr>
          <w:p w:rsidR="00243EC2" w:rsidRDefault="00243EC2" w:rsidP="00D62DF3">
            <w:pPr>
              <w:jc w:val="center"/>
              <w:rPr>
                <w:b/>
                <w:lang w:eastAsia="en-US"/>
              </w:rPr>
            </w:pPr>
            <w:r w:rsidRPr="00D72E82">
              <w:rPr>
                <w:rStyle w:val="BodytextArial9ptBoldSpacing0pt"/>
                <w:rFonts w:ascii="Times New Roman" w:hAnsi="Times New Roman" w:cs="Times New Roman"/>
                <w:sz w:val="24"/>
                <w:szCs w:val="24"/>
              </w:rPr>
              <w:t>Древние города нашей земли (7 часов)(3,5,7)</w:t>
            </w:r>
          </w:p>
        </w:tc>
      </w:tr>
      <w:tr w:rsidR="00C50EB4" w:rsidRPr="0044352E" w:rsidTr="0094079C">
        <w:tc>
          <w:tcPr>
            <w:tcW w:w="407" w:type="pct"/>
            <w:shd w:val="clear" w:color="auto" w:fill="auto"/>
          </w:tcPr>
          <w:p w:rsidR="00C50EB4" w:rsidRPr="00D72E82" w:rsidRDefault="00C50EB4" w:rsidP="00D72E8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C50EB4" w:rsidRPr="0044352E" w:rsidRDefault="00C50EB4" w:rsidP="007C0D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92" w:type="pct"/>
            <w:shd w:val="clear" w:color="auto" w:fill="auto"/>
          </w:tcPr>
          <w:p w:rsidR="00C50EB4" w:rsidRPr="0044352E" w:rsidRDefault="00C50EB4" w:rsidP="007C0D5B">
            <w:r w:rsidRPr="0044352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Родной угол</w:t>
            </w:r>
          </w:p>
        </w:tc>
        <w:tc>
          <w:tcPr>
            <w:tcW w:w="1669" w:type="pct"/>
            <w:shd w:val="clear" w:color="auto" w:fill="auto"/>
          </w:tcPr>
          <w:p w:rsidR="00C50EB4" w:rsidRPr="00F45882" w:rsidRDefault="00586F44" w:rsidP="007C0D5B">
            <w:pPr>
              <w:rPr>
                <w:lang w:eastAsia="en-US"/>
              </w:rPr>
            </w:pPr>
            <w:hyperlink r:id="rId13" w:history="1">
              <w:r w:rsidR="00387BAC" w:rsidRPr="00F45882">
                <w:rPr>
                  <w:rStyle w:val="a5"/>
                  <w:lang w:eastAsia="en-US"/>
                </w:rPr>
                <w:t>https://infourok.ru/prezentaciya-po-izo-na-temu-rodnoy-ugol-klass-2514724.html</w:t>
              </w:r>
            </w:hyperlink>
            <w:r w:rsidR="00387BAC" w:rsidRPr="00F45882">
              <w:rPr>
                <w:lang w:eastAsia="en-US"/>
              </w:rPr>
              <w:t xml:space="preserve"> </w:t>
            </w:r>
          </w:p>
        </w:tc>
      </w:tr>
      <w:tr w:rsidR="00C50EB4" w:rsidRPr="0044352E" w:rsidTr="0094079C">
        <w:tc>
          <w:tcPr>
            <w:tcW w:w="407" w:type="pct"/>
            <w:shd w:val="clear" w:color="auto" w:fill="auto"/>
          </w:tcPr>
          <w:p w:rsidR="00C50EB4" w:rsidRPr="00D72E82" w:rsidRDefault="00C50EB4" w:rsidP="00D72E8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C50EB4" w:rsidRPr="0044352E" w:rsidRDefault="00C50EB4" w:rsidP="007C0D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92" w:type="pct"/>
            <w:shd w:val="clear" w:color="auto" w:fill="auto"/>
          </w:tcPr>
          <w:p w:rsidR="00C50EB4" w:rsidRPr="0044352E" w:rsidRDefault="00C50EB4" w:rsidP="007C0D5B">
            <w:pPr>
              <w:spacing w:after="60"/>
            </w:pPr>
            <w:r w:rsidRPr="0044352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Древние  соборы</w:t>
            </w:r>
          </w:p>
        </w:tc>
        <w:tc>
          <w:tcPr>
            <w:tcW w:w="1669" w:type="pct"/>
            <w:shd w:val="clear" w:color="auto" w:fill="auto"/>
          </w:tcPr>
          <w:p w:rsidR="00C50EB4" w:rsidRPr="00F45882" w:rsidRDefault="00586F44" w:rsidP="007C0D5B">
            <w:pPr>
              <w:rPr>
                <w:lang w:eastAsia="en-US"/>
              </w:rPr>
            </w:pPr>
            <w:hyperlink r:id="rId14" w:history="1">
              <w:r w:rsidR="00387BAC" w:rsidRPr="00F45882">
                <w:rPr>
                  <w:rStyle w:val="a5"/>
                  <w:lang w:eastAsia="en-US"/>
                </w:rPr>
                <w:t>https://www.youtube.com/watch?v=VzFPrtXMWKA</w:t>
              </w:r>
            </w:hyperlink>
            <w:r w:rsidR="00387BAC" w:rsidRPr="00F45882">
              <w:rPr>
                <w:lang w:eastAsia="en-US"/>
              </w:rPr>
              <w:t xml:space="preserve"> </w:t>
            </w:r>
          </w:p>
        </w:tc>
      </w:tr>
      <w:tr w:rsidR="00C50EB4" w:rsidRPr="0044352E" w:rsidTr="0094079C">
        <w:tc>
          <w:tcPr>
            <w:tcW w:w="407" w:type="pct"/>
            <w:shd w:val="clear" w:color="auto" w:fill="auto"/>
          </w:tcPr>
          <w:p w:rsidR="00C50EB4" w:rsidRPr="00D72E82" w:rsidRDefault="00C50EB4" w:rsidP="00D72E8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C50EB4" w:rsidRPr="0044352E" w:rsidRDefault="00C50EB4" w:rsidP="007C0D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92" w:type="pct"/>
            <w:shd w:val="clear" w:color="auto" w:fill="auto"/>
          </w:tcPr>
          <w:p w:rsidR="00C50EB4" w:rsidRPr="0044352E" w:rsidRDefault="00C50EB4" w:rsidP="007C0D5B">
            <w:pPr>
              <w:spacing w:after="60"/>
              <w:rPr>
                <w:rFonts w:eastAsia="Arial"/>
                <w:color w:val="000000"/>
                <w:spacing w:val="1"/>
              </w:rPr>
            </w:pPr>
            <w:r w:rsidRPr="0044352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Города Русской земли</w:t>
            </w:r>
          </w:p>
        </w:tc>
        <w:tc>
          <w:tcPr>
            <w:tcW w:w="1669" w:type="pct"/>
            <w:shd w:val="clear" w:color="auto" w:fill="auto"/>
          </w:tcPr>
          <w:p w:rsidR="00C50EB4" w:rsidRPr="00F45882" w:rsidRDefault="00586F44" w:rsidP="007C0D5B">
            <w:pPr>
              <w:rPr>
                <w:lang w:eastAsia="en-US"/>
              </w:rPr>
            </w:pPr>
            <w:hyperlink r:id="rId15" w:history="1">
              <w:r w:rsidR="00387BAC" w:rsidRPr="00F45882">
                <w:rPr>
                  <w:rStyle w:val="a5"/>
                  <w:lang w:eastAsia="en-US"/>
                </w:rPr>
                <w:t>https://infourok.ru/prezentaciya_dlya_uroka_izo_na_temu-190136.htm</w:t>
              </w:r>
            </w:hyperlink>
            <w:r w:rsidR="00387BAC" w:rsidRPr="00F45882">
              <w:rPr>
                <w:lang w:eastAsia="en-US"/>
              </w:rPr>
              <w:t xml:space="preserve"> </w:t>
            </w:r>
          </w:p>
        </w:tc>
      </w:tr>
      <w:tr w:rsidR="00C50EB4" w:rsidRPr="0044352E" w:rsidTr="0094079C">
        <w:tc>
          <w:tcPr>
            <w:tcW w:w="407" w:type="pct"/>
            <w:shd w:val="clear" w:color="auto" w:fill="auto"/>
          </w:tcPr>
          <w:p w:rsidR="00C50EB4" w:rsidRPr="00D72E82" w:rsidRDefault="00C50EB4" w:rsidP="00D72E8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C50EB4" w:rsidRPr="0044352E" w:rsidRDefault="00C50EB4" w:rsidP="007C0D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92" w:type="pct"/>
            <w:shd w:val="clear" w:color="auto" w:fill="auto"/>
          </w:tcPr>
          <w:p w:rsidR="00C50EB4" w:rsidRPr="0044352E" w:rsidRDefault="00C50EB4" w:rsidP="007C0D5B">
            <w:pPr>
              <w:spacing w:after="60"/>
              <w:rPr>
                <w:rFonts w:eastAsia="Arial"/>
                <w:color w:val="000000"/>
                <w:spacing w:val="1"/>
              </w:rPr>
            </w:pPr>
            <w:r w:rsidRPr="0044352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Древнерус</w:t>
            </w:r>
            <w:r w:rsidRPr="0044352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ские воины – защитники</w:t>
            </w:r>
          </w:p>
        </w:tc>
        <w:tc>
          <w:tcPr>
            <w:tcW w:w="1669" w:type="pct"/>
            <w:shd w:val="clear" w:color="auto" w:fill="auto"/>
          </w:tcPr>
          <w:p w:rsidR="00C50EB4" w:rsidRPr="00F45882" w:rsidRDefault="00586F44" w:rsidP="007C0D5B">
            <w:pPr>
              <w:rPr>
                <w:lang w:eastAsia="en-US"/>
              </w:rPr>
            </w:pPr>
            <w:hyperlink r:id="rId16" w:history="1">
              <w:r w:rsidR="00387BAC" w:rsidRPr="00F45882">
                <w:rPr>
                  <w:rStyle w:val="a5"/>
                  <w:lang w:eastAsia="en-US"/>
                </w:rPr>
                <w:t>https://www.youtube.com/watch?v=HP_pHtA1KNE</w:t>
              </w:r>
            </w:hyperlink>
            <w:r w:rsidR="00387BAC" w:rsidRPr="00F45882">
              <w:rPr>
                <w:lang w:eastAsia="en-US"/>
              </w:rPr>
              <w:t xml:space="preserve"> </w:t>
            </w:r>
          </w:p>
        </w:tc>
      </w:tr>
      <w:tr w:rsidR="00C50EB4" w:rsidRPr="0044352E" w:rsidTr="0094079C">
        <w:tc>
          <w:tcPr>
            <w:tcW w:w="407" w:type="pct"/>
            <w:shd w:val="clear" w:color="auto" w:fill="auto"/>
          </w:tcPr>
          <w:p w:rsidR="00C50EB4" w:rsidRPr="00D72E82" w:rsidRDefault="00C50EB4" w:rsidP="00D72E8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C50EB4" w:rsidRPr="0044352E" w:rsidRDefault="00C50EB4" w:rsidP="007C0D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92" w:type="pct"/>
            <w:shd w:val="clear" w:color="auto" w:fill="auto"/>
          </w:tcPr>
          <w:p w:rsidR="00C50EB4" w:rsidRPr="0044352E" w:rsidRDefault="00C50EB4" w:rsidP="007C0D5B">
            <w:pPr>
              <w:spacing w:after="60"/>
              <w:rPr>
                <w:rFonts w:eastAsia="Arial"/>
                <w:color w:val="000000"/>
                <w:spacing w:val="1"/>
              </w:rPr>
            </w:pPr>
            <w:r w:rsidRPr="0044352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Новгород. Псков. Владимир и Суздаль. Москва</w:t>
            </w:r>
          </w:p>
        </w:tc>
        <w:tc>
          <w:tcPr>
            <w:tcW w:w="1669" w:type="pct"/>
            <w:shd w:val="clear" w:color="auto" w:fill="auto"/>
          </w:tcPr>
          <w:p w:rsidR="00C50EB4" w:rsidRPr="00F45882" w:rsidRDefault="00586F44" w:rsidP="007C0D5B">
            <w:pPr>
              <w:rPr>
                <w:lang w:eastAsia="en-US"/>
              </w:rPr>
            </w:pPr>
            <w:hyperlink r:id="rId17" w:history="1">
              <w:r w:rsidR="00387BAC" w:rsidRPr="00F45882">
                <w:rPr>
                  <w:rStyle w:val="a5"/>
                  <w:lang w:eastAsia="en-US"/>
                </w:rPr>
                <w:t>https://infourok.ru/plan-konspekt-uroka-izo-klass-goroda-russkoy-zemli-novgorod-pskov-suzdal-vladimir-i-moskva-3843451.html</w:t>
              </w:r>
            </w:hyperlink>
            <w:r w:rsidR="00387BAC" w:rsidRPr="00F45882">
              <w:rPr>
                <w:lang w:eastAsia="en-US"/>
              </w:rPr>
              <w:t xml:space="preserve"> </w:t>
            </w:r>
          </w:p>
        </w:tc>
      </w:tr>
      <w:tr w:rsidR="00C50EB4" w:rsidRPr="0044352E" w:rsidTr="0094079C">
        <w:tc>
          <w:tcPr>
            <w:tcW w:w="407" w:type="pct"/>
            <w:shd w:val="clear" w:color="auto" w:fill="auto"/>
          </w:tcPr>
          <w:p w:rsidR="00C50EB4" w:rsidRPr="00D72E82" w:rsidRDefault="00C50EB4" w:rsidP="00D72E8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C50EB4" w:rsidRPr="0044352E" w:rsidRDefault="00C50EB4" w:rsidP="007C0D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92" w:type="pct"/>
            <w:shd w:val="clear" w:color="auto" w:fill="auto"/>
          </w:tcPr>
          <w:p w:rsidR="00C50EB4" w:rsidRPr="0044352E" w:rsidRDefault="00C50EB4" w:rsidP="007C0D5B">
            <w:pPr>
              <w:spacing w:after="60"/>
              <w:rPr>
                <w:rFonts w:eastAsia="Arial"/>
                <w:color w:val="000000"/>
                <w:spacing w:val="1"/>
              </w:rPr>
            </w:pPr>
            <w:r w:rsidRPr="0044352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Узорочье теремов</w:t>
            </w:r>
          </w:p>
        </w:tc>
        <w:tc>
          <w:tcPr>
            <w:tcW w:w="1669" w:type="pct"/>
            <w:shd w:val="clear" w:color="auto" w:fill="auto"/>
          </w:tcPr>
          <w:p w:rsidR="00C50EB4" w:rsidRPr="00F45882" w:rsidRDefault="00586F44" w:rsidP="007C0D5B">
            <w:pPr>
              <w:rPr>
                <w:lang w:eastAsia="en-US"/>
              </w:rPr>
            </w:pPr>
            <w:hyperlink r:id="rId18" w:history="1">
              <w:r w:rsidR="00387BAC" w:rsidRPr="00F45882">
                <w:rPr>
                  <w:rStyle w:val="a5"/>
                  <w:lang w:eastAsia="en-US"/>
                </w:rPr>
                <w:t>https://www.youtube.com/watch?v=CqFDJbjy-6o</w:t>
              </w:r>
            </w:hyperlink>
            <w:r w:rsidR="00387BAC" w:rsidRPr="00F45882">
              <w:rPr>
                <w:lang w:eastAsia="en-US"/>
              </w:rPr>
              <w:t xml:space="preserve"> </w:t>
            </w:r>
          </w:p>
        </w:tc>
      </w:tr>
      <w:tr w:rsidR="00C50EB4" w:rsidRPr="0044352E" w:rsidTr="0094079C">
        <w:tc>
          <w:tcPr>
            <w:tcW w:w="407" w:type="pct"/>
            <w:shd w:val="clear" w:color="auto" w:fill="auto"/>
          </w:tcPr>
          <w:p w:rsidR="00C50EB4" w:rsidRPr="00D72E82" w:rsidRDefault="00C50EB4" w:rsidP="00D72E8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C50EB4" w:rsidRPr="0044352E" w:rsidRDefault="00C50EB4" w:rsidP="007C0D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92" w:type="pct"/>
            <w:shd w:val="clear" w:color="auto" w:fill="auto"/>
          </w:tcPr>
          <w:p w:rsidR="00C50EB4" w:rsidRPr="0044352E" w:rsidRDefault="00C50EB4" w:rsidP="007C0D5B">
            <w:pPr>
              <w:spacing w:after="60"/>
              <w:rPr>
                <w:rFonts w:eastAsia="Arial"/>
                <w:color w:val="000000"/>
                <w:spacing w:val="1"/>
              </w:rPr>
            </w:pPr>
            <w:r w:rsidRPr="0044352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Пир в терем</w:t>
            </w:r>
            <w:r w:rsidRPr="0044352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ных палатах (обобщение темы)</w:t>
            </w:r>
          </w:p>
        </w:tc>
        <w:tc>
          <w:tcPr>
            <w:tcW w:w="1669" w:type="pct"/>
            <w:shd w:val="clear" w:color="auto" w:fill="auto"/>
          </w:tcPr>
          <w:p w:rsidR="00C50EB4" w:rsidRPr="00F45882" w:rsidRDefault="00586F44" w:rsidP="007C0D5B">
            <w:pPr>
              <w:rPr>
                <w:lang w:eastAsia="en-US"/>
              </w:rPr>
            </w:pPr>
            <w:hyperlink r:id="rId19" w:history="1">
              <w:r w:rsidR="00387BAC" w:rsidRPr="00F45882">
                <w:rPr>
                  <w:rStyle w:val="a5"/>
                  <w:lang w:eastAsia="en-US"/>
                </w:rPr>
                <w:t>https://www.youtube.com/watch?v=MO2ybXO7jlg</w:t>
              </w:r>
            </w:hyperlink>
            <w:r w:rsidR="00387BAC" w:rsidRPr="00F45882">
              <w:rPr>
                <w:lang w:eastAsia="en-US"/>
              </w:rPr>
              <w:t xml:space="preserve"> </w:t>
            </w:r>
          </w:p>
        </w:tc>
      </w:tr>
      <w:tr w:rsidR="00671FDA" w:rsidRPr="0044352E" w:rsidTr="0094079C">
        <w:tc>
          <w:tcPr>
            <w:tcW w:w="5000" w:type="pct"/>
            <w:gridSpan w:val="4"/>
            <w:shd w:val="clear" w:color="auto" w:fill="auto"/>
          </w:tcPr>
          <w:p w:rsidR="00671FDA" w:rsidRPr="00F45882" w:rsidRDefault="00671FDA" w:rsidP="00501DD0">
            <w:pPr>
              <w:pStyle w:val="a4"/>
              <w:jc w:val="center"/>
              <w:rPr>
                <w:lang w:eastAsia="en-US"/>
              </w:rPr>
            </w:pPr>
            <w:r w:rsidRPr="00D72E82">
              <w:rPr>
                <w:rStyle w:val="BodytextArial9ptBoldSpacing0pt"/>
                <w:rFonts w:ascii="Times New Roman" w:hAnsi="Times New Roman" w:cs="Times New Roman"/>
                <w:sz w:val="24"/>
                <w:szCs w:val="24"/>
              </w:rPr>
              <w:lastRenderedPageBreak/>
              <w:t>Каждый народ - художник (11 часов)</w:t>
            </w:r>
            <w:r w:rsidR="00060C4D" w:rsidRPr="00D72E82">
              <w:rPr>
                <w:rStyle w:val="BodytextArial9ptBoldSpacing0pt"/>
                <w:rFonts w:ascii="Times New Roman" w:hAnsi="Times New Roman" w:cs="Times New Roman"/>
                <w:sz w:val="24"/>
                <w:szCs w:val="24"/>
              </w:rPr>
              <w:t>(7,9)</w:t>
            </w:r>
          </w:p>
        </w:tc>
      </w:tr>
      <w:tr w:rsidR="00671FDA" w:rsidRPr="0044352E" w:rsidTr="0094079C">
        <w:tc>
          <w:tcPr>
            <w:tcW w:w="407" w:type="pct"/>
            <w:shd w:val="clear" w:color="auto" w:fill="auto"/>
          </w:tcPr>
          <w:p w:rsidR="00671FDA" w:rsidRPr="00D72E82" w:rsidRDefault="00671FDA" w:rsidP="00D72E8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671FDA" w:rsidRPr="0044352E" w:rsidRDefault="00671FDA" w:rsidP="007C0D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92" w:type="pct"/>
            <w:shd w:val="clear" w:color="auto" w:fill="auto"/>
          </w:tcPr>
          <w:p w:rsidR="00671FDA" w:rsidRPr="0044352E" w:rsidRDefault="00671FDA" w:rsidP="007C0D5B">
            <w:r w:rsidRPr="0044352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Страна восхо</w:t>
            </w:r>
            <w:r w:rsidRPr="0044352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дящего солн</w:t>
            </w:r>
            <w:r w:rsidRPr="0044352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ца. Образ ху</w:t>
            </w:r>
            <w:r w:rsidRPr="0044352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дожественной культуры Японии</w:t>
            </w:r>
          </w:p>
        </w:tc>
        <w:tc>
          <w:tcPr>
            <w:tcW w:w="1669" w:type="pct"/>
            <w:shd w:val="clear" w:color="auto" w:fill="auto"/>
          </w:tcPr>
          <w:p w:rsidR="00671FDA" w:rsidRPr="00F45882" w:rsidRDefault="00586F44" w:rsidP="007C0D5B">
            <w:pPr>
              <w:rPr>
                <w:lang w:eastAsia="en-US"/>
              </w:rPr>
            </w:pPr>
            <w:hyperlink r:id="rId20" w:history="1">
              <w:r w:rsidR="00387BAC" w:rsidRPr="00F45882">
                <w:rPr>
                  <w:rStyle w:val="a5"/>
                  <w:lang w:eastAsia="en-US"/>
                </w:rPr>
                <w:t>https://nsportal.ru/nachalnaya-shkola/izo/2020/01/09/urok-izobrazitelnogo-iskusstva-v-4-klasse-strana-voshodyashchego</w:t>
              </w:r>
            </w:hyperlink>
            <w:r w:rsidR="00387BAC" w:rsidRPr="00F45882">
              <w:rPr>
                <w:lang w:eastAsia="en-US"/>
              </w:rPr>
              <w:t xml:space="preserve"> </w:t>
            </w:r>
          </w:p>
        </w:tc>
      </w:tr>
      <w:tr w:rsidR="00A94C00" w:rsidRPr="00924A2A" w:rsidTr="0094079C">
        <w:tc>
          <w:tcPr>
            <w:tcW w:w="5000" w:type="pct"/>
            <w:gridSpan w:val="4"/>
            <w:shd w:val="clear" w:color="auto" w:fill="auto"/>
          </w:tcPr>
          <w:p w:rsidR="00A94C00" w:rsidRPr="00924A2A" w:rsidRDefault="00A94C00" w:rsidP="00D62DF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часов   8</w:t>
            </w:r>
          </w:p>
        </w:tc>
      </w:tr>
      <w:tr w:rsidR="00A94C00" w:rsidRPr="00924A2A" w:rsidTr="0094079C">
        <w:tc>
          <w:tcPr>
            <w:tcW w:w="5000" w:type="pct"/>
            <w:gridSpan w:val="4"/>
            <w:shd w:val="clear" w:color="auto" w:fill="auto"/>
          </w:tcPr>
          <w:p w:rsidR="00A94C00" w:rsidRPr="00924A2A" w:rsidRDefault="00A94C00" w:rsidP="00D62DF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924A2A">
              <w:rPr>
                <w:b/>
                <w:lang w:eastAsia="en-US"/>
              </w:rPr>
              <w:t xml:space="preserve"> четверть</w:t>
            </w:r>
          </w:p>
        </w:tc>
      </w:tr>
      <w:tr w:rsidR="00671FDA" w:rsidRPr="0044352E" w:rsidTr="0094079C">
        <w:tc>
          <w:tcPr>
            <w:tcW w:w="407" w:type="pct"/>
            <w:shd w:val="clear" w:color="auto" w:fill="auto"/>
          </w:tcPr>
          <w:p w:rsidR="00671FDA" w:rsidRPr="00D72E82" w:rsidRDefault="00671FDA" w:rsidP="00D72E8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671FDA" w:rsidRPr="0044352E" w:rsidRDefault="00671FDA" w:rsidP="007C0D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92" w:type="pct"/>
            <w:shd w:val="clear" w:color="auto" w:fill="auto"/>
          </w:tcPr>
          <w:p w:rsidR="00671FDA" w:rsidRPr="0044352E" w:rsidRDefault="00671FDA" w:rsidP="007C0D5B">
            <w:pPr>
              <w:rPr>
                <w:rFonts w:eastAsia="Arial"/>
                <w:color w:val="000000"/>
                <w:spacing w:val="1"/>
              </w:rPr>
            </w:pPr>
            <w:r w:rsidRPr="0044352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Страна восхо</w:t>
            </w:r>
            <w:r w:rsidRPr="0044352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дящего солн</w:t>
            </w:r>
            <w:r w:rsidRPr="0044352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ца. Образ ху</w:t>
            </w:r>
            <w:r w:rsidRPr="0044352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дожественной культуры Японии</w:t>
            </w:r>
          </w:p>
        </w:tc>
        <w:tc>
          <w:tcPr>
            <w:tcW w:w="1669" w:type="pct"/>
            <w:shd w:val="clear" w:color="auto" w:fill="auto"/>
          </w:tcPr>
          <w:p w:rsidR="00671FDA" w:rsidRPr="00F45882" w:rsidRDefault="00586F44" w:rsidP="007C0D5B">
            <w:pPr>
              <w:rPr>
                <w:lang w:eastAsia="en-US"/>
              </w:rPr>
            </w:pPr>
            <w:hyperlink r:id="rId21" w:history="1">
              <w:r w:rsidR="00387BAC" w:rsidRPr="00F45882">
                <w:rPr>
                  <w:rStyle w:val="a5"/>
                  <w:lang w:eastAsia="en-US"/>
                </w:rPr>
                <w:t>https://urok.1sept.ru/articles/595584</w:t>
              </w:r>
            </w:hyperlink>
            <w:r w:rsidR="00387BAC" w:rsidRPr="00F45882">
              <w:rPr>
                <w:lang w:eastAsia="en-US"/>
              </w:rPr>
              <w:t xml:space="preserve"> </w:t>
            </w:r>
          </w:p>
        </w:tc>
      </w:tr>
      <w:tr w:rsidR="00C50EB4" w:rsidRPr="0044352E" w:rsidTr="0094079C">
        <w:tc>
          <w:tcPr>
            <w:tcW w:w="407" w:type="pct"/>
            <w:shd w:val="clear" w:color="auto" w:fill="auto"/>
          </w:tcPr>
          <w:p w:rsidR="00C50EB4" w:rsidRPr="00D72E82" w:rsidRDefault="00C50EB4" w:rsidP="00D72E8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C50EB4" w:rsidRPr="0044352E" w:rsidRDefault="00C50EB4" w:rsidP="007C0D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92" w:type="pct"/>
            <w:shd w:val="clear" w:color="auto" w:fill="auto"/>
          </w:tcPr>
          <w:p w:rsidR="00C50EB4" w:rsidRPr="0044352E" w:rsidRDefault="00671FDA" w:rsidP="007C0D5B">
            <w:pPr>
              <w:rPr>
                <w:b/>
                <w:lang w:eastAsia="en-US"/>
              </w:rPr>
            </w:pPr>
            <w:r w:rsidRPr="0044352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Страна восхо</w:t>
            </w:r>
            <w:r w:rsidRPr="0044352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дящего солн</w:t>
            </w:r>
            <w:r w:rsidRPr="0044352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ца. Образ ху</w:t>
            </w:r>
            <w:r w:rsidRPr="0044352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дожественной культуры Японии</w:t>
            </w:r>
          </w:p>
        </w:tc>
        <w:tc>
          <w:tcPr>
            <w:tcW w:w="1669" w:type="pct"/>
            <w:shd w:val="clear" w:color="auto" w:fill="auto"/>
          </w:tcPr>
          <w:p w:rsidR="00C50EB4" w:rsidRPr="00F45882" w:rsidRDefault="00586F44" w:rsidP="007C0D5B">
            <w:pPr>
              <w:rPr>
                <w:lang w:eastAsia="en-US"/>
              </w:rPr>
            </w:pPr>
            <w:hyperlink r:id="rId22" w:history="1">
              <w:r w:rsidR="00387BAC" w:rsidRPr="00F45882">
                <w:rPr>
                  <w:rStyle w:val="a5"/>
                  <w:lang w:eastAsia="en-US"/>
                </w:rPr>
                <w:t>https://infourok.ru/konspekt-po-izo-na-temu-strana-voshodyashego-solnca-obraz-hudozhestvennoj-kultury-yaponii-4-klass-4916033.html</w:t>
              </w:r>
            </w:hyperlink>
            <w:r w:rsidR="00387BAC" w:rsidRPr="00F45882">
              <w:rPr>
                <w:lang w:eastAsia="en-US"/>
              </w:rPr>
              <w:t xml:space="preserve"> </w:t>
            </w:r>
          </w:p>
        </w:tc>
      </w:tr>
      <w:tr w:rsidR="00C50EB4" w:rsidRPr="0044352E" w:rsidTr="0094079C">
        <w:tc>
          <w:tcPr>
            <w:tcW w:w="407" w:type="pct"/>
            <w:shd w:val="clear" w:color="auto" w:fill="auto"/>
          </w:tcPr>
          <w:p w:rsidR="00C50EB4" w:rsidRPr="00D72E82" w:rsidRDefault="00C50EB4" w:rsidP="00D72E8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C50EB4" w:rsidRPr="0044352E" w:rsidRDefault="00C50EB4" w:rsidP="007C0D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92" w:type="pct"/>
            <w:shd w:val="clear" w:color="auto" w:fill="auto"/>
          </w:tcPr>
          <w:p w:rsidR="00C50EB4" w:rsidRPr="0044352E" w:rsidRDefault="00671FDA" w:rsidP="007C0D5B">
            <w:pPr>
              <w:rPr>
                <w:b/>
                <w:lang w:eastAsia="en-US"/>
              </w:rPr>
            </w:pPr>
            <w:r w:rsidRPr="0044352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Народы гор и степей</w:t>
            </w:r>
          </w:p>
        </w:tc>
        <w:tc>
          <w:tcPr>
            <w:tcW w:w="1669" w:type="pct"/>
            <w:shd w:val="clear" w:color="auto" w:fill="auto"/>
          </w:tcPr>
          <w:p w:rsidR="00C50EB4" w:rsidRPr="00F45882" w:rsidRDefault="00586F44" w:rsidP="007C0D5B">
            <w:pPr>
              <w:rPr>
                <w:lang w:eastAsia="en-US"/>
              </w:rPr>
            </w:pPr>
            <w:hyperlink r:id="rId23" w:history="1">
              <w:r w:rsidR="00387BAC" w:rsidRPr="00F45882">
                <w:rPr>
                  <w:rStyle w:val="a5"/>
                  <w:lang w:eastAsia="en-US"/>
                </w:rPr>
                <w:t>https://www.youtube.com/watch?v=nIAjLGDsrds</w:t>
              </w:r>
            </w:hyperlink>
            <w:r w:rsidR="00387BAC" w:rsidRPr="00F45882">
              <w:rPr>
                <w:lang w:eastAsia="en-US"/>
              </w:rPr>
              <w:t xml:space="preserve"> </w:t>
            </w:r>
          </w:p>
        </w:tc>
      </w:tr>
      <w:tr w:rsidR="00C50EB4" w:rsidRPr="0044352E" w:rsidTr="0094079C">
        <w:tc>
          <w:tcPr>
            <w:tcW w:w="407" w:type="pct"/>
            <w:shd w:val="clear" w:color="auto" w:fill="auto"/>
          </w:tcPr>
          <w:p w:rsidR="00C50EB4" w:rsidRPr="00D72E82" w:rsidRDefault="00C50EB4" w:rsidP="00D72E8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C50EB4" w:rsidRPr="0044352E" w:rsidRDefault="00C50EB4" w:rsidP="007C0D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92" w:type="pct"/>
            <w:shd w:val="clear" w:color="auto" w:fill="auto"/>
          </w:tcPr>
          <w:p w:rsidR="00C50EB4" w:rsidRPr="0044352E" w:rsidRDefault="00671FDA" w:rsidP="007C0D5B">
            <w:pPr>
              <w:rPr>
                <w:b/>
                <w:lang w:eastAsia="en-US"/>
              </w:rPr>
            </w:pPr>
            <w:r w:rsidRPr="0044352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Народы гор и степей</w:t>
            </w:r>
          </w:p>
        </w:tc>
        <w:tc>
          <w:tcPr>
            <w:tcW w:w="1669" w:type="pct"/>
            <w:shd w:val="clear" w:color="auto" w:fill="auto"/>
          </w:tcPr>
          <w:p w:rsidR="00C50EB4" w:rsidRPr="00F45882" w:rsidRDefault="00586F44" w:rsidP="007C0D5B">
            <w:pPr>
              <w:rPr>
                <w:lang w:eastAsia="en-US"/>
              </w:rPr>
            </w:pPr>
            <w:hyperlink r:id="rId24" w:history="1">
              <w:r w:rsidR="00387BAC" w:rsidRPr="00F45882">
                <w:rPr>
                  <w:rStyle w:val="a5"/>
                  <w:lang w:eastAsia="en-US"/>
                </w:rPr>
                <w:t>https://infourok.ru/prezentaciya-po-izo-narodi-gor-i-stepey-klass-3374562.html</w:t>
              </w:r>
            </w:hyperlink>
            <w:r w:rsidR="00387BAC" w:rsidRPr="00F45882">
              <w:rPr>
                <w:lang w:eastAsia="en-US"/>
              </w:rPr>
              <w:t xml:space="preserve"> </w:t>
            </w:r>
          </w:p>
        </w:tc>
      </w:tr>
      <w:tr w:rsidR="00C50EB4" w:rsidRPr="0044352E" w:rsidTr="0094079C">
        <w:tc>
          <w:tcPr>
            <w:tcW w:w="407" w:type="pct"/>
            <w:shd w:val="clear" w:color="auto" w:fill="auto"/>
          </w:tcPr>
          <w:p w:rsidR="00C50EB4" w:rsidRPr="00D72E82" w:rsidRDefault="00C50EB4" w:rsidP="00D72E8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C50EB4" w:rsidRPr="0044352E" w:rsidRDefault="00C50EB4" w:rsidP="007C0D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92" w:type="pct"/>
            <w:shd w:val="clear" w:color="auto" w:fill="auto"/>
          </w:tcPr>
          <w:p w:rsidR="00C50EB4" w:rsidRPr="0044352E" w:rsidRDefault="00671FDA" w:rsidP="007C0D5B">
            <w:pPr>
              <w:rPr>
                <w:b/>
                <w:lang w:eastAsia="en-US"/>
              </w:rPr>
            </w:pPr>
            <w:r w:rsidRPr="0044352E">
              <w:rPr>
                <w:rStyle w:val="BodytextArial"/>
                <w:rFonts w:ascii="Times New Roman" w:hAnsi="Times New Roman" w:cs="Times New Roman"/>
                <w:sz w:val="24"/>
                <w:szCs w:val="24"/>
              </w:rPr>
              <w:t>Города в пустыне</w:t>
            </w:r>
          </w:p>
        </w:tc>
        <w:tc>
          <w:tcPr>
            <w:tcW w:w="1669" w:type="pct"/>
            <w:shd w:val="clear" w:color="auto" w:fill="auto"/>
          </w:tcPr>
          <w:p w:rsidR="00C50EB4" w:rsidRPr="00F45882" w:rsidRDefault="00586F44" w:rsidP="007C0D5B">
            <w:pPr>
              <w:rPr>
                <w:lang w:eastAsia="en-US"/>
              </w:rPr>
            </w:pPr>
            <w:hyperlink r:id="rId25" w:history="1">
              <w:r w:rsidR="00387BAC" w:rsidRPr="00F45882">
                <w:rPr>
                  <w:rStyle w:val="a5"/>
                  <w:lang w:eastAsia="en-US"/>
                </w:rPr>
                <w:t>https://www.youtube.com/watch?v=I73FquHNqQ4</w:t>
              </w:r>
            </w:hyperlink>
            <w:r w:rsidR="00387BAC" w:rsidRPr="00F45882">
              <w:rPr>
                <w:lang w:eastAsia="en-US"/>
              </w:rPr>
              <w:t xml:space="preserve"> </w:t>
            </w:r>
          </w:p>
        </w:tc>
      </w:tr>
      <w:tr w:rsidR="00C50EB4" w:rsidRPr="0044352E" w:rsidTr="0094079C">
        <w:tc>
          <w:tcPr>
            <w:tcW w:w="407" w:type="pct"/>
            <w:shd w:val="clear" w:color="auto" w:fill="auto"/>
          </w:tcPr>
          <w:p w:rsidR="00C50EB4" w:rsidRPr="00D72E82" w:rsidRDefault="00C50EB4" w:rsidP="00D72E8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C50EB4" w:rsidRPr="0044352E" w:rsidRDefault="00C50EB4" w:rsidP="007C0D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92" w:type="pct"/>
            <w:shd w:val="clear" w:color="auto" w:fill="auto"/>
          </w:tcPr>
          <w:p w:rsidR="00C50EB4" w:rsidRPr="0044352E" w:rsidRDefault="00671FDA" w:rsidP="007C0D5B">
            <w:pPr>
              <w:rPr>
                <w:b/>
                <w:lang w:eastAsia="en-US"/>
              </w:rPr>
            </w:pPr>
            <w:r w:rsidRPr="0044352E">
              <w:rPr>
                <w:rStyle w:val="BodytextArial"/>
                <w:rFonts w:ascii="Times New Roman" w:hAnsi="Times New Roman" w:cs="Times New Roman"/>
                <w:sz w:val="24"/>
                <w:szCs w:val="24"/>
              </w:rPr>
              <w:t>Древняя  Эллада</w:t>
            </w:r>
          </w:p>
        </w:tc>
        <w:tc>
          <w:tcPr>
            <w:tcW w:w="1669" w:type="pct"/>
            <w:shd w:val="clear" w:color="auto" w:fill="auto"/>
          </w:tcPr>
          <w:p w:rsidR="00C50EB4" w:rsidRPr="00F45882" w:rsidRDefault="00586F44" w:rsidP="007C0D5B">
            <w:pPr>
              <w:rPr>
                <w:lang w:eastAsia="en-US"/>
              </w:rPr>
            </w:pPr>
            <w:hyperlink r:id="rId26" w:history="1">
              <w:r w:rsidR="004E4903" w:rsidRPr="00F45882">
                <w:rPr>
                  <w:rStyle w:val="a5"/>
                  <w:lang w:eastAsia="en-US"/>
                </w:rPr>
                <w:t>https://www.youtube.com/watch?v=AFL5r-5CCSA</w:t>
              </w:r>
            </w:hyperlink>
            <w:r w:rsidR="004E4903" w:rsidRPr="00F45882">
              <w:rPr>
                <w:lang w:eastAsia="en-US"/>
              </w:rPr>
              <w:t xml:space="preserve"> </w:t>
            </w:r>
          </w:p>
        </w:tc>
      </w:tr>
      <w:tr w:rsidR="00C50EB4" w:rsidRPr="0044352E" w:rsidTr="0094079C">
        <w:tc>
          <w:tcPr>
            <w:tcW w:w="407" w:type="pct"/>
            <w:shd w:val="clear" w:color="auto" w:fill="auto"/>
          </w:tcPr>
          <w:p w:rsidR="00C50EB4" w:rsidRPr="00D72E82" w:rsidRDefault="00C50EB4" w:rsidP="00D72E8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C50EB4" w:rsidRPr="0044352E" w:rsidRDefault="00C50EB4" w:rsidP="007C0D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92" w:type="pct"/>
            <w:shd w:val="clear" w:color="auto" w:fill="auto"/>
          </w:tcPr>
          <w:p w:rsidR="00C50EB4" w:rsidRPr="0044352E" w:rsidRDefault="00671FDA" w:rsidP="007C0D5B">
            <w:pPr>
              <w:rPr>
                <w:b/>
                <w:lang w:eastAsia="en-US"/>
              </w:rPr>
            </w:pPr>
            <w:r w:rsidRPr="0044352E">
              <w:rPr>
                <w:rStyle w:val="BodytextArial"/>
                <w:rFonts w:ascii="Times New Roman" w:hAnsi="Times New Roman" w:cs="Times New Roman"/>
                <w:sz w:val="24"/>
                <w:szCs w:val="24"/>
              </w:rPr>
              <w:t>Древняя  Эллада</w:t>
            </w:r>
          </w:p>
        </w:tc>
        <w:tc>
          <w:tcPr>
            <w:tcW w:w="1669" w:type="pct"/>
            <w:shd w:val="clear" w:color="auto" w:fill="auto"/>
          </w:tcPr>
          <w:p w:rsidR="00C50EB4" w:rsidRPr="00F45882" w:rsidRDefault="00586F44" w:rsidP="007C0D5B">
            <w:pPr>
              <w:rPr>
                <w:lang w:eastAsia="en-US"/>
              </w:rPr>
            </w:pPr>
            <w:hyperlink r:id="rId27" w:history="1">
              <w:r w:rsidR="004E4903" w:rsidRPr="00F45882">
                <w:rPr>
                  <w:rStyle w:val="a5"/>
                  <w:lang w:eastAsia="en-US"/>
                </w:rPr>
                <w:t>https://infourok.ru/prezentaciya-k-uroku-izo-drevnyaya-ellada-1620682.html</w:t>
              </w:r>
            </w:hyperlink>
            <w:r w:rsidR="004E4903" w:rsidRPr="00F45882">
              <w:rPr>
                <w:lang w:eastAsia="en-US"/>
              </w:rPr>
              <w:t xml:space="preserve"> </w:t>
            </w:r>
          </w:p>
        </w:tc>
      </w:tr>
      <w:tr w:rsidR="00C50EB4" w:rsidRPr="0044352E" w:rsidTr="0094079C">
        <w:tc>
          <w:tcPr>
            <w:tcW w:w="407" w:type="pct"/>
            <w:shd w:val="clear" w:color="auto" w:fill="auto"/>
          </w:tcPr>
          <w:p w:rsidR="00C50EB4" w:rsidRPr="00D72E82" w:rsidRDefault="00C50EB4" w:rsidP="00D72E8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C50EB4" w:rsidRPr="0044352E" w:rsidRDefault="00C50EB4" w:rsidP="007C0D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92" w:type="pct"/>
            <w:shd w:val="clear" w:color="auto" w:fill="auto"/>
          </w:tcPr>
          <w:p w:rsidR="00C50EB4" w:rsidRPr="0044352E" w:rsidRDefault="00671FDA" w:rsidP="007C0D5B">
            <w:pPr>
              <w:rPr>
                <w:b/>
                <w:lang w:eastAsia="en-US"/>
              </w:rPr>
            </w:pPr>
            <w:r w:rsidRPr="0044352E">
              <w:rPr>
                <w:rStyle w:val="BodytextArial"/>
                <w:rFonts w:ascii="Times New Roman" w:hAnsi="Times New Roman" w:cs="Times New Roman"/>
                <w:sz w:val="24"/>
                <w:szCs w:val="24"/>
              </w:rPr>
              <w:t>Европейские города сред</w:t>
            </w:r>
            <w:r w:rsidRPr="0044352E">
              <w:rPr>
                <w:rStyle w:val="BodytextArial"/>
                <w:rFonts w:ascii="Times New Roman" w:hAnsi="Times New Roman" w:cs="Times New Roman"/>
                <w:sz w:val="24"/>
                <w:szCs w:val="24"/>
              </w:rPr>
              <w:softHyphen/>
              <w:t>невековья</w:t>
            </w:r>
          </w:p>
        </w:tc>
        <w:tc>
          <w:tcPr>
            <w:tcW w:w="1669" w:type="pct"/>
            <w:shd w:val="clear" w:color="auto" w:fill="auto"/>
          </w:tcPr>
          <w:p w:rsidR="00C50EB4" w:rsidRPr="00F45882" w:rsidRDefault="00586F44" w:rsidP="007C0D5B">
            <w:pPr>
              <w:rPr>
                <w:lang w:eastAsia="en-US"/>
              </w:rPr>
            </w:pPr>
            <w:hyperlink r:id="rId28" w:history="1">
              <w:r w:rsidR="004E4903" w:rsidRPr="00F45882">
                <w:rPr>
                  <w:rStyle w:val="a5"/>
                  <w:lang w:eastAsia="en-US"/>
                </w:rPr>
                <w:t>https://infourok.ru/prezentaciya-po-izobrazitelnomu-iskusstvu-na-temu-evropejskie-goroda-srednevekovya-arhitektura-4267544.html</w:t>
              </w:r>
            </w:hyperlink>
            <w:r w:rsidR="004E4903" w:rsidRPr="00F45882">
              <w:rPr>
                <w:lang w:eastAsia="en-US"/>
              </w:rPr>
              <w:t xml:space="preserve"> </w:t>
            </w:r>
          </w:p>
        </w:tc>
      </w:tr>
      <w:tr w:rsidR="00C50EB4" w:rsidRPr="0044352E" w:rsidTr="0094079C">
        <w:tc>
          <w:tcPr>
            <w:tcW w:w="407" w:type="pct"/>
            <w:shd w:val="clear" w:color="auto" w:fill="auto"/>
          </w:tcPr>
          <w:p w:rsidR="00C50EB4" w:rsidRPr="00D72E82" w:rsidRDefault="00C50EB4" w:rsidP="00D72E8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C50EB4" w:rsidRPr="0044352E" w:rsidRDefault="00C50EB4" w:rsidP="007C0D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92" w:type="pct"/>
            <w:shd w:val="clear" w:color="auto" w:fill="auto"/>
          </w:tcPr>
          <w:p w:rsidR="00C50EB4" w:rsidRPr="0044352E" w:rsidRDefault="00671FDA" w:rsidP="007C0D5B">
            <w:pPr>
              <w:rPr>
                <w:b/>
                <w:lang w:eastAsia="en-US"/>
              </w:rPr>
            </w:pPr>
            <w:r w:rsidRPr="0044352E">
              <w:rPr>
                <w:rStyle w:val="BodytextArial"/>
                <w:rFonts w:ascii="Times New Roman" w:hAnsi="Times New Roman" w:cs="Times New Roman"/>
                <w:sz w:val="24"/>
                <w:szCs w:val="24"/>
              </w:rPr>
              <w:t>Европейские города сред</w:t>
            </w:r>
            <w:r w:rsidRPr="0044352E">
              <w:rPr>
                <w:rStyle w:val="BodytextArial"/>
                <w:rFonts w:ascii="Times New Roman" w:hAnsi="Times New Roman" w:cs="Times New Roman"/>
                <w:sz w:val="24"/>
                <w:szCs w:val="24"/>
              </w:rPr>
              <w:softHyphen/>
              <w:t>невековья</w:t>
            </w:r>
          </w:p>
        </w:tc>
        <w:tc>
          <w:tcPr>
            <w:tcW w:w="1669" w:type="pct"/>
            <w:shd w:val="clear" w:color="auto" w:fill="auto"/>
          </w:tcPr>
          <w:p w:rsidR="00C50EB4" w:rsidRPr="00F45882" w:rsidRDefault="00586F44" w:rsidP="007C0D5B">
            <w:pPr>
              <w:rPr>
                <w:lang w:eastAsia="en-US"/>
              </w:rPr>
            </w:pPr>
            <w:hyperlink r:id="rId29" w:history="1">
              <w:r w:rsidR="004E4903" w:rsidRPr="00F45882">
                <w:rPr>
                  <w:rStyle w:val="a5"/>
                  <w:lang w:eastAsia="en-US"/>
                </w:rPr>
                <w:t>https://nsportal.ru/shkola/izobrazitelnoe-iskusstvo/library/2017/07/02/urok-izo-klass-evropeyskie-goroda-srednevekovya</w:t>
              </w:r>
            </w:hyperlink>
            <w:r w:rsidR="004E4903" w:rsidRPr="00F45882">
              <w:rPr>
                <w:lang w:eastAsia="en-US"/>
              </w:rPr>
              <w:t xml:space="preserve"> </w:t>
            </w:r>
          </w:p>
        </w:tc>
      </w:tr>
      <w:tr w:rsidR="00A94C00" w:rsidRPr="00924A2A" w:rsidTr="0094079C">
        <w:tc>
          <w:tcPr>
            <w:tcW w:w="5000" w:type="pct"/>
            <w:gridSpan w:val="4"/>
            <w:shd w:val="clear" w:color="auto" w:fill="auto"/>
          </w:tcPr>
          <w:p w:rsidR="00A94C00" w:rsidRPr="00924A2A" w:rsidRDefault="00A94C00" w:rsidP="00D62DF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часов   9</w:t>
            </w:r>
          </w:p>
        </w:tc>
      </w:tr>
      <w:tr w:rsidR="00A94C00" w:rsidRPr="00924A2A" w:rsidTr="0094079C">
        <w:tc>
          <w:tcPr>
            <w:tcW w:w="5000" w:type="pct"/>
            <w:gridSpan w:val="4"/>
            <w:shd w:val="clear" w:color="auto" w:fill="auto"/>
          </w:tcPr>
          <w:p w:rsidR="00A94C00" w:rsidRPr="00924A2A" w:rsidRDefault="00A94C00" w:rsidP="00D62DF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Pr="00924A2A">
              <w:rPr>
                <w:b/>
                <w:lang w:eastAsia="en-US"/>
              </w:rPr>
              <w:t xml:space="preserve"> четверть</w:t>
            </w:r>
          </w:p>
        </w:tc>
      </w:tr>
      <w:tr w:rsidR="00C50EB4" w:rsidRPr="0044352E" w:rsidTr="0094079C">
        <w:tc>
          <w:tcPr>
            <w:tcW w:w="407" w:type="pct"/>
            <w:shd w:val="clear" w:color="auto" w:fill="auto"/>
          </w:tcPr>
          <w:p w:rsidR="00C50EB4" w:rsidRPr="00D72E82" w:rsidRDefault="00C50EB4" w:rsidP="00D72E8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C50EB4" w:rsidRPr="0044352E" w:rsidRDefault="00C50EB4" w:rsidP="007C0D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92" w:type="pct"/>
            <w:shd w:val="clear" w:color="auto" w:fill="auto"/>
          </w:tcPr>
          <w:p w:rsidR="00C50EB4" w:rsidRPr="0044352E" w:rsidRDefault="00671FDA" w:rsidP="007C0D5B">
            <w:pPr>
              <w:rPr>
                <w:b/>
                <w:lang w:eastAsia="en-US"/>
              </w:rPr>
            </w:pPr>
            <w:r w:rsidRPr="0044352E">
              <w:rPr>
                <w:rStyle w:val="BodytextArial"/>
                <w:rFonts w:ascii="Times New Roman" w:hAnsi="Times New Roman" w:cs="Times New Roman"/>
                <w:sz w:val="24"/>
                <w:szCs w:val="24"/>
              </w:rPr>
              <w:t>Многообразие художествен</w:t>
            </w:r>
            <w:r w:rsidRPr="0044352E">
              <w:rPr>
                <w:rStyle w:val="BodytextArial"/>
                <w:rFonts w:ascii="Times New Roman" w:hAnsi="Times New Roman" w:cs="Times New Roman"/>
                <w:sz w:val="24"/>
                <w:szCs w:val="24"/>
              </w:rPr>
              <w:softHyphen/>
              <w:t>ных культур в мире (обоб</w:t>
            </w:r>
            <w:r w:rsidRPr="0044352E">
              <w:rPr>
                <w:rStyle w:val="BodytextArial"/>
                <w:rFonts w:ascii="Times New Roman" w:hAnsi="Times New Roman" w:cs="Times New Roman"/>
                <w:sz w:val="24"/>
                <w:szCs w:val="24"/>
              </w:rPr>
              <w:softHyphen/>
              <w:t>щение темы)</w:t>
            </w:r>
          </w:p>
        </w:tc>
        <w:tc>
          <w:tcPr>
            <w:tcW w:w="1669" w:type="pct"/>
            <w:shd w:val="clear" w:color="auto" w:fill="auto"/>
          </w:tcPr>
          <w:p w:rsidR="00C50EB4" w:rsidRPr="00F45882" w:rsidRDefault="00586F44" w:rsidP="007C0D5B">
            <w:pPr>
              <w:rPr>
                <w:lang w:eastAsia="en-US"/>
              </w:rPr>
            </w:pPr>
            <w:hyperlink r:id="rId30" w:history="1">
              <w:r w:rsidR="004E4903" w:rsidRPr="00F45882">
                <w:rPr>
                  <w:rStyle w:val="a5"/>
                  <w:lang w:eastAsia="en-US"/>
                </w:rPr>
                <w:t>https://nsportal.ru/nachalnaya-shkola/izo/2021/03/12/konspekt-obobshchayushchego-uroka-izobrazitelnogo-iskusstva-v-4</w:t>
              </w:r>
            </w:hyperlink>
            <w:r w:rsidR="004E4903" w:rsidRPr="00F45882">
              <w:rPr>
                <w:lang w:eastAsia="en-US"/>
              </w:rPr>
              <w:t xml:space="preserve"> </w:t>
            </w:r>
          </w:p>
        </w:tc>
      </w:tr>
      <w:tr w:rsidR="007C0D5B" w:rsidRPr="0044352E" w:rsidTr="0094079C">
        <w:tc>
          <w:tcPr>
            <w:tcW w:w="5000" w:type="pct"/>
            <w:gridSpan w:val="4"/>
            <w:shd w:val="clear" w:color="auto" w:fill="auto"/>
          </w:tcPr>
          <w:p w:rsidR="007C0D5B" w:rsidRPr="00F45882" w:rsidRDefault="007C0D5B" w:rsidP="00501DD0">
            <w:pPr>
              <w:pStyle w:val="a4"/>
              <w:jc w:val="center"/>
              <w:rPr>
                <w:lang w:eastAsia="en-US"/>
              </w:rPr>
            </w:pPr>
            <w:r w:rsidRPr="00D72E82">
              <w:rPr>
                <w:rStyle w:val="BodytextArial85ptBoldSpacing0pt"/>
                <w:rFonts w:ascii="Times New Roman" w:hAnsi="Times New Roman" w:cs="Times New Roman"/>
                <w:sz w:val="24"/>
                <w:szCs w:val="24"/>
              </w:rPr>
              <w:t>Искусс</w:t>
            </w:r>
            <w:r w:rsidR="00243EC2">
              <w:rPr>
                <w:rStyle w:val="BodytextArial85ptBoldSpacing0pt"/>
                <w:rFonts w:ascii="Times New Roman" w:hAnsi="Times New Roman" w:cs="Times New Roman"/>
                <w:sz w:val="24"/>
                <w:szCs w:val="24"/>
              </w:rPr>
              <w:t>тво объединяет народы (6</w:t>
            </w:r>
            <w:r w:rsidRPr="00D72E82">
              <w:rPr>
                <w:rStyle w:val="BodytextArial85ptBoldSpacing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2E82">
              <w:rPr>
                <w:rStyle w:val="BodytextArial85ptBoldSpacing0pt"/>
                <w:rFonts w:ascii="Times New Roman" w:hAnsi="Times New Roman" w:cs="Times New Roman"/>
                <w:sz w:val="24"/>
                <w:szCs w:val="24"/>
              </w:rPr>
              <w:t>часов)</w:t>
            </w:r>
            <w:r w:rsidR="00060C4D" w:rsidRPr="00D72E82">
              <w:rPr>
                <w:rStyle w:val="BodytextArial85ptBoldSpacing0pt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60C4D" w:rsidRPr="00D72E82">
              <w:rPr>
                <w:rStyle w:val="BodytextArial85ptBoldSpacing0pt"/>
                <w:rFonts w:ascii="Times New Roman" w:hAnsi="Times New Roman" w:cs="Times New Roman"/>
                <w:sz w:val="24"/>
                <w:szCs w:val="24"/>
              </w:rPr>
              <w:t xml:space="preserve"> 3,5,7,9)</w:t>
            </w:r>
          </w:p>
        </w:tc>
      </w:tr>
      <w:tr w:rsidR="00A94C00" w:rsidRPr="0044352E" w:rsidTr="0094079C">
        <w:trPr>
          <w:trHeight w:val="53"/>
        </w:trPr>
        <w:tc>
          <w:tcPr>
            <w:tcW w:w="407" w:type="pct"/>
            <w:shd w:val="clear" w:color="auto" w:fill="auto"/>
          </w:tcPr>
          <w:p w:rsidR="00A94C00" w:rsidRPr="00D72E82" w:rsidRDefault="00A94C00" w:rsidP="00D72E8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A94C00" w:rsidRPr="0044352E" w:rsidRDefault="00A94C00" w:rsidP="007C0D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92" w:type="pct"/>
            <w:shd w:val="clear" w:color="auto" w:fill="auto"/>
          </w:tcPr>
          <w:p w:rsidR="00A94C00" w:rsidRPr="0044352E" w:rsidRDefault="00A94C00" w:rsidP="007C0D5B">
            <w:pPr>
              <w:rPr>
                <w:b/>
                <w:lang w:eastAsia="en-US"/>
              </w:rPr>
            </w:pPr>
            <w:r w:rsidRPr="0044352E">
              <w:rPr>
                <w:rStyle w:val="BodytextArial"/>
                <w:rFonts w:ascii="Times New Roman" w:hAnsi="Times New Roman" w:cs="Times New Roman"/>
                <w:sz w:val="24"/>
                <w:szCs w:val="24"/>
              </w:rPr>
              <w:t>Материнство</w:t>
            </w:r>
          </w:p>
        </w:tc>
        <w:tc>
          <w:tcPr>
            <w:tcW w:w="1669" w:type="pct"/>
            <w:shd w:val="clear" w:color="auto" w:fill="auto"/>
          </w:tcPr>
          <w:p w:rsidR="00A94C00" w:rsidRPr="00F45882" w:rsidRDefault="00586F44" w:rsidP="007C0D5B">
            <w:pPr>
              <w:rPr>
                <w:lang w:eastAsia="en-US"/>
              </w:rPr>
            </w:pPr>
            <w:hyperlink r:id="rId31" w:history="1">
              <w:r w:rsidR="00A94C00" w:rsidRPr="00F45882">
                <w:rPr>
                  <w:rStyle w:val="a5"/>
                  <w:lang w:eastAsia="en-US"/>
                </w:rPr>
                <w:t>https://www.youtube.com/watch?v=Vb1FQkOjo8w</w:t>
              </w:r>
            </w:hyperlink>
            <w:r w:rsidR="00A94C00" w:rsidRPr="00F45882">
              <w:rPr>
                <w:lang w:eastAsia="en-US"/>
              </w:rPr>
              <w:t xml:space="preserve"> </w:t>
            </w:r>
          </w:p>
        </w:tc>
      </w:tr>
      <w:tr w:rsidR="00C50EB4" w:rsidRPr="0044352E" w:rsidTr="0094079C">
        <w:tc>
          <w:tcPr>
            <w:tcW w:w="407" w:type="pct"/>
            <w:shd w:val="clear" w:color="auto" w:fill="auto"/>
          </w:tcPr>
          <w:p w:rsidR="00C50EB4" w:rsidRPr="00D72E82" w:rsidRDefault="00C50EB4" w:rsidP="00D72E8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C50EB4" w:rsidRPr="0044352E" w:rsidRDefault="00C50EB4" w:rsidP="007C0D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92" w:type="pct"/>
            <w:shd w:val="clear" w:color="auto" w:fill="auto"/>
          </w:tcPr>
          <w:p w:rsidR="00C50EB4" w:rsidRPr="0044352E" w:rsidRDefault="007C0D5B" w:rsidP="007C0D5B">
            <w:pPr>
              <w:rPr>
                <w:b/>
                <w:lang w:eastAsia="en-US"/>
              </w:rPr>
            </w:pPr>
            <w:r w:rsidRPr="0044352E">
              <w:rPr>
                <w:rStyle w:val="BodytextArial"/>
                <w:rFonts w:ascii="Times New Roman" w:hAnsi="Times New Roman" w:cs="Times New Roman"/>
                <w:sz w:val="24"/>
                <w:szCs w:val="24"/>
              </w:rPr>
              <w:t>Мудрость старости</w:t>
            </w:r>
          </w:p>
        </w:tc>
        <w:tc>
          <w:tcPr>
            <w:tcW w:w="1669" w:type="pct"/>
            <w:shd w:val="clear" w:color="auto" w:fill="auto"/>
          </w:tcPr>
          <w:p w:rsidR="00C50EB4" w:rsidRPr="00F45882" w:rsidRDefault="00586F44" w:rsidP="007C0D5B">
            <w:pPr>
              <w:rPr>
                <w:lang w:eastAsia="en-US"/>
              </w:rPr>
            </w:pPr>
            <w:hyperlink r:id="rId32" w:history="1">
              <w:r w:rsidR="004E4903" w:rsidRPr="00F45882">
                <w:rPr>
                  <w:rStyle w:val="a5"/>
                  <w:lang w:eastAsia="en-US"/>
                </w:rPr>
                <w:t>https://infourok.ru/prezentaciya-po-izobrazitelnomu-</w:t>
              </w:r>
              <w:r w:rsidR="004E4903" w:rsidRPr="00F45882">
                <w:rPr>
                  <w:rStyle w:val="a5"/>
                  <w:lang w:eastAsia="en-US"/>
                </w:rPr>
                <w:lastRenderedPageBreak/>
                <w:t>iskusstvu-na-temu-mudrost-starosti-4-klass-4237970.html</w:t>
              </w:r>
            </w:hyperlink>
            <w:r w:rsidR="004E4903" w:rsidRPr="00F45882">
              <w:rPr>
                <w:lang w:eastAsia="en-US"/>
              </w:rPr>
              <w:t xml:space="preserve"> </w:t>
            </w:r>
          </w:p>
        </w:tc>
      </w:tr>
      <w:tr w:rsidR="00C50EB4" w:rsidRPr="0044352E" w:rsidTr="0094079C">
        <w:tc>
          <w:tcPr>
            <w:tcW w:w="407" w:type="pct"/>
            <w:shd w:val="clear" w:color="auto" w:fill="auto"/>
          </w:tcPr>
          <w:p w:rsidR="00C50EB4" w:rsidRPr="00D72E82" w:rsidRDefault="00C50EB4" w:rsidP="00D72E8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C50EB4" w:rsidRPr="0044352E" w:rsidRDefault="00C50EB4" w:rsidP="007C0D5B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</w:p>
        </w:tc>
        <w:tc>
          <w:tcPr>
            <w:tcW w:w="2392" w:type="pct"/>
            <w:shd w:val="clear" w:color="auto" w:fill="auto"/>
          </w:tcPr>
          <w:p w:rsidR="00C50EB4" w:rsidRPr="0044352E" w:rsidRDefault="007C0D5B" w:rsidP="007C0D5B">
            <w:pPr>
              <w:rPr>
                <w:b/>
                <w:lang w:eastAsia="en-US"/>
              </w:rPr>
            </w:pPr>
            <w:r w:rsidRPr="0044352E">
              <w:rPr>
                <w:rStyle w:val="BodytextArial"/>
                <w:rFonts w:ascii="Times New Roman" w:hAnsi="Times New Roman" w:cs="Times New Roman"/>
                <w:sz w:val="24"/>
                <w:szCs w:val="24"/>
              </w:rPr>
              <w:t>Сопережива</w:t>
            </w:r>
            <w:r w:rsidRPr="0044352E">
              <w:rPr>
                <w:rStyle w:val="BodytextArial"/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1669" w:type="pct"/>
            <w:shd w:val="clear" w:color="auto" w:fill="auto"/>
          </w:tcPr>
          <w:p w:rsidR="00C50EB4" w:rsidRPr="00F45882" w:rsidRDefault="00586F44" w:rsidP="007C0D5B">
            <w:pPr>
              <w:rPr>
                <w:lang w:eastAsia="en-US"/>
              </w:rPr>
            </w:pPr>
            <w:hyperlink r:id="rId33" w:history="1">
              <w:r w:rsidR="0044352E" w:rsidRPr="00F45882">
                <w:rPr>
                  <w:rStyle w:val="a5"/>
                  <w:lang w:eastAsia="en-US"/>
                </w:rPr>
                <w:t>https://www.youtube.com/watch?v=wFg2U8oGoOA</w:t>
              </w:r>
            </w:hyperlink>
            <w:r w:rsidR="0044352E" w:rsidRPr="00F45882">
              <w:rPr>
                <w:lang w:eastAsia="en-US"/>
              </w:rPr>
              <w:t xml:space="preserve"> </w:t>
            </w:r>
          </w:p>
        </w:tc>
      </w:tr>
      <w:tr w:rsidR="00C50EB4" w:rsidRPr="0044352E" w:rsidTr="0094079C">
        <w:tc>
          <w:tcPr>
            <w:tcW w:w="407" w:type="pct"/>
            <w:shd w:val="clear" w:color="auto" w:fill="auto"/>
          </w:tcPr>
          <w:p w:rsidR="00C50EB4" w:rsidRPr="00D72E82" w:rsidRDefault="00C50EB4" w:rsidP="00D72E8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C50EB4" w:rsidRPr="0044352E" w:rsidRDefault="00C50EB4" w:rsidP="007C0D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92" w:type="pct"/>
            <w:shd w:val="clear" w:color="auto" w:fill="auto"/>
          </w:tcPr>
          <w:p w:rsidR="00F45882" w:rsidRPr="00F45882" w:rsidRDefault="007C0D5B" w:rsidP="00F45882">
            <w:r w:rsidRPr="00F45882">
              <w:rPr>
                <w:rStyle w:val="BodytextArial"/>
                <w:rFonts w:ascii="Times New Roman" w:hAnsi="Times New Roman" w:cs="Times New Roman"/>
                <w:sz w:val="24"/>
                <w:szCs w:val="24"/>
              </w:rPr>
              <w:t>Герои-защитники</w:t>
            </w:r>
            <w:r w:rsidR="00F45882" w:rsidRPr="00F45882">
              <w:rPr>
                <w:rStyle w:val="BodytextArial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5882" w:rsidRPr="00F45882">
              <w:t xml:space="preserve">День Победы советского народа в Великой Отечественной </w:t>
            </w:r>
          </w:p>
          <w:p w:rsidR="00C50EB4" w:rsidRPr="00F45882" w:rsidRDefault="00F45882" w:rsidP="00F45882">
            <w:pPr>
              <w:rPr>
                <w:b/>
                <w:lang w:eastAsia="en-US"/>
              </w:rPr>
            </w:pPr>
            <w:r w:rsidRPr="00F45882">
              <w:t>войне 1941-1945 годов</w:t>
            </w:r>
          </w:p>
        </w:tc>
        <w:tc>
          <w:tcPr>
            <w:tcW w:w="1669" w:type="pct"/>
            <w:shd w:val="clear" w:color="auto" w:fill="auto"/>
          </w:tcPr>
          <w:p w:rsidR="00C50EB4" w:rsidRPr="00F45882" w:rsidRDefault="00586F44" w:rsidP="007C0D5B">
            <w:pPr>
              <w:rPr>
                <w:lang w:eastAsia="en-US"/>
              </w:rPr>
            </w:pPr>
            <w:hyperlink r:id="rId34" w:history="1">
              <w:r w:rsidR="00CB7B18" w:rsidRPr="00F45882">
                <w:rPr>
                  <w:color w:val="0000FF"/>
                  <w:u w:val="single"/>
                </w:rPr>
                <w:t>https://resh.edu.ru/subject/lesson/4213/start/169267/</w:t>
              </w:r>
            </w:hyperlink>
          </w:p>
        </w:tc>
      </w:tr>
      <w:tr w:rsidR="00C50EB4" w:rsidRPr="0044352E" w:rsidTr="0094079C">
        <w:tc>
          <w:tcPr>
            <w:tcW w:w="407" w:type="pct"/>
            <w:shd w:val="clear" w:color="auto" w:fill="auto"/>
          </w:tcPr>
          <w:p w:rsidR="00C50EB4" w:rsidRPr="00D72E82" w:rsidRDefault="00C50EB4" w:rsidP="00D72E8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C50EB4" w:rsidRPr="0044352E" w:rsidRDefault="00C50EB4" w:rsidP="007C0D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92" w:type="pct"/>
            <w:shd w:val="clear" w:color="auto" w:fill="auto"/>
          </w:tcPr>
          <w:p w:rsidR="00C50EB4" w:rsidRPr="0044352E" w:rsidRDefault="007C0D5B" w:rsidP="007C0D5B">
            <w:pPr>
              <w:rPr>
                <w:b/>
                <w:lang w:eastAsia="en-US"/>
              </w:rPr>
            </w:pPr>
            <w:r w:rsidRPr="0044352E">
              <w:rPr>
                <w:rStyle w:val="BodytextArial"/>
                <w:rFonts w:ascii="Times New Roman" w:hAnsi="Times New Roman" w:cs="Times New Roman"/>
                <w:sz w:val="24"/>
                <w:szCs w:val="24"/>
              </w:rPr>
              <w:t>Юность и надежды</w:t>
            </w:r>
          </w:p>
        </w:tc>
        <w:tc>
          <w:tcPr>
            <w:tcW w:w="1669" w:type="pct"/>
            <w:shd w:val="clear" w:color="auto" w:fill="auto"/>
          </w:tcPr>
          <w:p w:rsidR="00C50EB4" w:rsidRPr="00F45882" w:rsidRDefault="00586F44" w:rsidP="007C0D5B">
            <w:pPr>
              <w:rPr>
                <w:lang w:eastAsia="en-US"/>
              </w:rPr>
            </w:pPr>
            <w:hyperlink r:id="rId35" w:history="1">
              <w:r w:rsidR="0044352E" w:rsidRPr="00F45882">
                <w:rPr>
                  <w:rStyle w:val="a5"/>
                  <w:lang w:eastAsia="en-US"/>
                </w:rPr>
                <w:t>https://www.youtube.com/watch?v=nmRGRTD9tHE</w:t>
              </w:r>
            </w:hyperlink>
            <w:r w:rsidR="0044352E" w:rsidRPr="00F45882">
              <w:rPr>
                <w:lang w:eastAsia="en-US"/>
              </w:rPr>
              <w:t xml:space="preserve"> </w:t>
            </w:r>
          </w:p>
        </w:tc>
      </w:tr>
      <w:tr w:rsidR="007C0D5B" w:rsidRPr="0044352E" w:rsidTr="0094079C">
        <w:tc>
          <w:tcPr>
            <w:tcW w:w="407" w:type="pct"/>
            <w:shd w:val="clear" w:color="auto" w:fill="auto"/>
          </w:tcPr>
          <w:p w:rsidR="007C0D5B" w:rsidRPr="00D72E82" w:rsidRDefault="007C0D5B" w:rsidP="00D72E82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:rsidR="007C0D5B" w:rsidRPr="0044352E" w:rsidRDefault="007C0D5B" w:rsidP="007C0D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92" w:type="pct"/>
            <w:shd w:val="clear" w:color="auto" w:fill="auto"/>
          </w:tcPr>
          <w:p w:rsidR="007C0D5B" w:rsidRPr="0044352E" w:rsidRDefault="007C0D5B" w:rsidP="007C0D5B">
            <w:r w:rsidRPr="0044352E">
              <w:rPr>
                <w:rStyle w:val="BodytextArial"/>
                <w:rFonts w:ascii="Times New Roman" w:hAnsi="Times New Roman" w:cs="Times New Roman"/>
                <w:sz w:val="24"/>
                <w:szCs w:val="24"/>
              </w:rPr>
              <w:t>Искусство на</w:t>
            </w:r>
            <w:r w:rsidRPr="0044352E">
              <w:rPr>
                <w:rStyle w:val="BodytextArial"/>
                <w:rFonts w:ascii="Times New Roman" w:hAnsi="Times New Roman" w:cs="Times New Roman"/>
                <w:sz w:val="24"/>
                <w:szCs w:val="24"/>
              </w:rPr>
              <w:softHyphen/>
              <w:t>родов мира (обобщение темы)</w:t>
            </w:r>
          </w:p>
        </w:tc>
        <w:tc>
          <w:tcPr>
            <w:tcW w:w="1669" w:type="pct"/>
            <w:shd w:val="clear" w:color="auto" w:fill="auto"/>
          </w:tcPr>
          <w:p w:rsidR="007C0D5B" w:rsidRPr="00F45882" w:rsidRDefault="00586F44" w:rsidP="007C0D5B">
            <w:pPr>
              <w:rPr>
                <w:lang w:eastAsia="en-US"/>
              </w:rPr>
            </w:pPr>
            <w:hyperlink r:id="rId36" w:history="1">
              <w:r w:rsidR="0044352E" w:rsidRPr="00F45882">
                <w:rPr>
                  <w:rStyle w:val="a5"/>
                  <w:lang w:eastAsia="en-US"/>
                </w:rPr>
                <w:t>https://infourok.ru/konspekt-uroka-po-izo-na-temu-iskusstvo-narodov-mira-obobshenie-temy-4-klass-5190035.html</w:t>
              </w:r>
            </w:hyperlink>
            <w:r w:rsidR="0044352E" w:rsidRPr="00F45882">
              <w:rPr>
                <w:lang w:eastAsia="en-US"/>
              </w:rPr>
              <w:t xml:space="preserve"> </w:t>
            </w:r>
          </w:p>
        </w:tc>
      </w:tr>
      <w:tr w:rsidR="00A94C00" w:rsidRPr="0044352E" w:rsidTr="0094079C">
        <w:tc>
          <w:tcPr>
            <w:tcW w:w="5000" w:type="pct"/>
            <w:gridSpan w:val="4"/>
            <w:shd w:val="clear" w:color="auto" w:fill="auto"/>
          </w:tcPr>
          <w:p w:rsidR="00A94C00" w:rsidRPr="00924A2A" w:rsidRDefault="00A94C00" w:rsidP="00A94C0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часов   6</w:t>
            </w:r>
          </w:p>
        </w:tc>
      </w:tr>
      <w:tr w:rsidR="00A94C00" w:rsidRPr="0044352E" w:rsidTr="0094079C">
        <w:tc>
          <w:tcPr>
            <w:tcW w:w="5000" w:type="pct"/>
            <w:gridSpan w:val="4"/>
            <w:shd w:val="clear" w:color="auto" w:fill="auto"/>
          </w:tcPr>
          <w:p w:rsidR="00A94C00" w:rsidRDefault="00A94C00" w:rsidP="00A94C0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часов за год 32</w:t>
            </w:r>
          </w:p>
        </w:tc>
      </w:tr>
      <w:tr w:rsidR="00B850E7" w:rsidRPr="0044352E" w:rsidTr="0094079C">
        <w:tc>
          <w:tcPr>
            <w:tcW w:w="940" w:type="pct"/>
            <w:gridSpan w:val="2"/>
            <w:shd w:val="clear" w:color="auto" w:fill="auto"/>
          </w:tcPr>
          <w:p w:rsidR="00B850E7" w:rsidRPr="0044352E" w:rsidRDefault="00B850E7" w:rsidP="00254D68">
            <w:pPr>
              <w:rPr>
                <w:b/>
                <w:lang w:eastAsia="en-US"/>
              </w:rPr>
            </w:pPr>
            <w:r w:rsidRPr="0044352E">
              <w:rPr>
                <w:b/>
                <w:lang w:eastAsia="en-US"/>
              </w:rPr>
              <w:t xml:space="preserve">Оценочных процедур </w:t>
            </w:r>
          </w:p>
        </w:tc>
        <w:tc>
          <w:tcPr>
            <w:tcW w:w="2392" w:type="pct"/>
            <w:shd w:val="clear" w:color="auto" w:fill="auto"/>
          </w:tcPr>
          <w:p w:rsidR="00B850E7" w:rsidRPr="0044352E" w:rsidRDefault="00612292" w:rsidP="00254D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669" w:type="pct"/>
            <w:shd w:val="clear" w:color="auto" w:fill="auto"/>
          </w:tcPr>
          <w:p w:rsidR="00B850E7" w:rsidRPr="0044352E" w:rsidRDefault="00B850E7" w:rsidP="00254D68">
            <w:pPr>
              <w:rPr>
                <w:lang w:eastAsia="en-US"/>
              </w:rPr>
            </w:pPr>
          </w:p>
        </w:tc>
      </w:tr>
      <w:tr w:rsidR="00B850E7" w:rsidRPr="0044352E" w:rsidTr="0094079C">
        <w:tc>
          <w:tcPr>
            <w:tcW w:w="940" w:type="pct"/>
            <w:gridSpan w:val="2"/>
            <w:shd w:val="clear" w:color="auto" w:fill="auto"/>
          </w:tcPr>
          <w:p w:rsidR="00B850E7" w:rsidRPr="0044352E" w:rsidRDefault="00B850E7" w:rsidP="00254D68">
            <w:pPr>
              <w:rPr>
                <w:b/>
                <w:lang w:eastAsia="en-US"/>
              </w:rPr>
            </w:pPr>
          </w:p>
        </w:tc>
        <w:tc>
          <w:tcPr>
            <w:tcW w:w="2392" w:type="pct"/>
            <w:shd w:val="clear" w:color="auto" w:fill="auto"/>
          </w:tcPr>
          <w:p w:rsidR="00B850E7" w:rsidRPr="0044352E" w:rsidRDefault="00B850E7" w:rsidP="00254D68">
            <w:pPr>
              <w:rPr>
                <w:b/>
                <w:lang w:eastAsia="en-US"/>
              </w:rPr>
            </w:pPr>
          </w:p>
        </w:tc>
        <w:tc>
          <w:tcPr>
            <w:tcW w:w="1669" w:type="pct"/>
            <w:shd w:val="clear" w:color="auto" w:fill="auto"/>
          </w:tcPr>
          <w:p w:rsidR="00B850E7" w:rsidRPr="0044352E" w:rsidRDefault="00B850E7" w:rsidP="00254D68">
            <w:pPr>
              <w:rPr>
                <w:lang w:eastAsia="en-US"/>
              </w:rPr>
            </w:pPr>
          </w:p>
        </w:tc>
      </w:tr>
    </w:tbl>
    <w:p w:rsidR="00A76CDE" w:rsidRDefault="00A76CDE" w:rsidP="00A76CDE">
      <w:pPr>
        <w:jc w:val="center"/>
        <w:rPr>
          <w:b/>
          <w:sz w:val="28"/>
          <w:szCs w:val="28"/>
        </w:rPr>
      </w:pPr>
    </w:p>
    <w:p w:rsidR="00A76CDE" w:rsidRPr="00554B66" w:rsidRDefault="00A76CDE" w:rsidP="00A76CDE">
      <w:pPr>
        <w:jc w:val="center"/>
        <w:rPr>
          <w:b/>
          <w:sz w:val="28"/>
          <w:szCs w:val="28"/>
        </w:rPr>
      </w:pPr>
    </w:p>
    <w:p w:rsidR="00974590" w:rsidRDefault="00586F44"/>
    <w:sectPr w:rsidR="00974590" w:rsidSect="0015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74D"/>
    <w:multiLevelType w:val="hybridMultilevel"/>
    <w:tmpl w:val="1272E270"/>
    <w:lvl w:ilvl="0" w:tplc="85604480">
      <w:start w:val="1"/>
      <w:numFmt w:val="bullet"/>
      <w:lvlText w:val="-"/>
      <w:lvlJc w:val="left"/>
    </w:lvl>
    <w:lvl w:ilvl="1" w:tplc="64101AB0">
      <w:numFmt w:val="decimal"/>
      <w:lvlText w:val=""/>
      <w:lvlJc w:val="left"/>
    </w:lvl>
    <w:lvl w:ilvl="2" w:tplc="38E4142E">
      <w:numFmt w:val="decimal"/>
      <w:lvlText w:val=""/>
      <w:lvlJc w:val="left"/>
    </w:lvl>
    <w:lvl w:ilvl="3" w:tplc="AE50D854">
      <w:numFmt w:val="decimal"/>
      <w:lvlText w:val=""/>
      <w:lvlJc w:val="left"/>
    </w:lvl>
    <w:lvl w:ilvl="4" w:tplc="A52E6BF4">
      <w:numFmt w:val="decimal"/>
      <w:lvlText w:val=""/>
      <w:lvlJc w:val="left"/>
    </w:lvl>
    <w:lvl w:ilvl="5" w:tplc="E1147338">
      <w:numFmt w:val="decimal"/>
      <w:lvlText w:val=""/>
      <w:lvlJc w:val="left"/>
    </w:lvl>
    <w:lvl w:ilvl="6" w:tplc="A6DA9F60">
      <w:numFmt w:val="decimal"/>
      <w:lvlText w:val=""/>
      <w:lvlJc w:val="left"/>
    </w:lvl>
    <w:lvl w:ilvl="7" w:tplc="B04CD384">
      <w:numFmt w:val="decimal"/>
      <w:lvlText w:val=""/>
      <w:lvlJc w:val="left"/>
    </w:lvl>
    <w:lvl w:ilvl="8" w:tplc="2DFEF9DC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F8547B04"/>
    <w:lvl w:ilvl="0" w:tplc="D806E7E4">
      <w:start w:val="3"/>
      <w:numFmt w:val="decimal"/>
      <w:lvlText w:val="%1."/>
      <w:lvlJc w:val="left"/>
    </w:lvl>
    <w:lvl w:ilvl="1" w:tplc="A2E49578">
      <w:numFmt w:val="decimal"/>
      <w:lvlText w:val=""/>
      <w:lvlJc w:val="left"/>
    </w:lvl>
    <w:lvl w:ilvl="2" w:tplc="C77EA9E2">
      <w:numFmt w:val="decimal"/>
      <w:lvlText w:val=""/>
      <w:lvlJc w:val="left"/>
    </w:lvl>
    <w:lvl w:ilvl="3" w:tplc="ED1282E4">
      <w:numFmt w:val="decimal"/>
      <w:lvlText w:val=""/>
      <w:lvlJc w:val="left"/>
    </w:lvl>
    <w:lvl w:ilvl="4" w:tplc="0204AA5C">
      <w:numFmt w:val="decimal"/>
      <w:lvlText w:val=""/>
      <w:lvlJc w:val="left"/>
    </w:lvl>
    <w:lvl w:ilvl="5" w:tplc="04023346">
      <w:numFmt w:val="decimal"/>
      <w:lvlText w:val=""/>
      <w:lvlJc w:val="left"/>
    </w:lvl>
    <w:lvl w:ilvl="6" w:tplc="53AC5EC6">
      <w:numFmt w:val="decimal"/>
      <w:lvlText w:val=""/>
      <w:lvlJc w:val="left"/>
    </w:lvl>
    <w:lvl w:ilvl="7" w:tplc="2DE059B4">
      <w:numFmt w:val="decimal"/>
      <w:lvlText w:val=""/>
      <w:lvlJc w:val="left"/>
    </w:lvl>
    <w:lvl w:ilvl="8" w:tplc="C60411CC">
      <w:numFmt w:val="decimal"/>
      <w:lvlText w:val=""/>
      <w:lvlJc w:val="left"/>
    </w:lvl>
  </w:abstractNum>
  <w:abstractNum w:abstractNumId="8" w15:restartNumberingAfterBreak="0">
    <w:nsid w:val="00001E1F"/>
    <w:multiLevelType w:val="hybridMultilevel"/>
    <w:tmpl w:val="C3FAEDAC"/>
    <w:lvl w:ilvl="0" w:tplc="A446C0C4">
      <w:start w:val="1"/>
      <w:numFmt w:val="decimal"/>
      <w:lvlText w:val="%1."/>
      <w:lvlJc w:val="left"/>
    </w:lvl>
    <w:lvl w:ilvl="1" w:tplc="AFFC05AC">
      <w:numFmt w:val="decimal"/>
      <w:lvlText w:val=""/>
      <w:lvlJc w:val="left"/>
    </w:lvl>
    <w:lvl w:ilvl="2" w:tplc="11B0E496">
      <w:numFmt w:val="decimal"/>
      <w:lvlText w:val=""/>
      <w:lvlJc w:val="left"/>
    </w:lvl>
    <w:lvl w:ilvl="3" w:tplc="09766690">
      <w:numFmt w:val="decimal"/>
      <w:lvlText w:val=""/>
      <w:lvlJc w:val="left"/>
    </w:lvl>
    <w:lvl w:ilvl="4" w:tplc="0960FFDC">
      <w:numFmt w:val="decimal"/>
      <w:lvlText w:val=""/>
      <w:lvlJc w:val="left"/>
    </w:lvl>
    <w:lvl w:ilvl="5" w:tplc="3D6A90D6">
      <w:numFmt w:val="decimal"/>
      <w:lvlText w:val=""/>
      <w:lvlJc w:val="left"/>
    </w:lvl>
    <w:lvl w:ilvl="6" w:tplc="0AB2BB48">
      <w:numFmt w:val="decimal"/>
      <w:lvlText w:val=""/>
      <w:lvlJc w:val="left"/>
    </w:lvl>
    <w:lvl w:ilvl="7" w:tplc="47D04976">
      <w:numFmt w:val="decimal"/>
      <w:lvlText w:val=""/>
      <w:lvlJc w:val="left"/>
    </w:lvl>
    <w:lvl w:ilvl="8" w:tplc="C4BA9A68">
      <w:numFmt w:val="decimal"/>
      <w:lvlText w:val=""/>
      <w:lvlJc w:val="left"/>
    </w:lvl>
  </w:abstractNum>
  <w:abstractNum w:abstractNumId="9" w15:restartNumberingAfterBreak="0">
    <w:nsid w:val="00002D12"/>
    <w:multiLevelType w:val="hybridMultilevel"/>
    <w:tmpl w:val="2EE21846"/>
    <w:lvl w:ilvl="0" w:tplc="96E669DE">
      <w:start w:val="1"/>
      <w:numFmt w:val="bullet"/>
      <w:lvlText w:val="-"/>
      <w:lvlJc w:val="left"/>
    </w:lvl>
    <w:lvl w:ilvl="1" w:tplc="F808E7B6">
      <w:numFmt w:val="decimal"/>
      <w:lvlText w:val=""/>
      <w:lvlJc w:val="left"/>
    </w:lvl>
    <w:lvl w:ilvl="2" w:tplc="C1C41D14">
      <w:numFmt w:val="decimal"/>
      <w:lvlText w:val=""/>
      <w:lvlJc w:val="left"/>
    </w:lvl>
    <w:lvl w:ilvl="3" w:tplc="CBD4FDC6">
      <w:numFmt w:val="decimal"/>
      <w:lvlText w:val=""/>
      <w:lvlJc w:val="left"/>
    </w:lvl>
    <w:lvl w:ilvl="4" w:tplc="43EE4C90">
      <w:numFmt w:val="decimal"/>
      <w:lvlText w:val=""/>
      <w:lvlJc w:val="left"/>
    </w:lvl>
    <w:lvl w:ilvl="5" w:tplc="8BE2F682">
      <w:numFmt w:val="decimal"/>
      <w:lvlText w:val=""/>
      <w:lvlJc w:val="left"/>
    </w:lvl>
    <w:lvl w:ilvl="6" w:tplc="660A265E">
      <w:numFmt w:val="decimal"/>
      <w:lvlText w:val=""/>
      <w:lvlJc w:val="left"/>
    </w:lvl>
    <w:lvl w:ilvl="7" w:tplc="62E68414">
      <w:numFmt w:val="decimal"/>
      <w:lvlText w:val=""/>
      <w:lvlJc w:val="left"/>
    </w:lvl>
    <w:lvl w:ilvl="8" w:tplc="90CA004E">
      <w:numFmt w:val="decimal"/>
      <w:lvlText w:val=""/>
      <w:lvlJc w:val="left"/>
    </w:lvl>
  </w:abstractNum>
  <w:abstractNum w:abstractNumId="10" w15:restartNumberingAfterBreak="0">
    <w:nsid w:val="000063CB"/>
    <w:multiLevelType w:val="hybridMultilevel"/>
    <w:tmpl w:val="32344E26"/>
    <w:lvl w:ilvl="0" w:tplc="75A4849C">
      <w:start w:val="35"/>
      <w:numFmt w:val="upperLetter"/>
      <w:lvlText w:val="%1."/>
      <w:lvlJc w:val="left"/>
    </w:lvl>
    <w:lvl w:ilvl="1" w:tplc="B5A89892">
      <w:numFmt w:val="decimal"/>
      <w:lvlText w:val=""/>
      <w:lvlJc w:val="left"/>
    </w:lvl>
    <w:lvl w:ilvl="2" w:tplc="AF6E987E">
      <w:numFmt w:val="decimal"/>
      <w:lvlText w:val=""/>
      <w:lvlJc w:val="left"/>
    </w:lvl>
    <w:lvl w:ilvl="3" w:tplc="909ADD62">
      <w:numFmt w:val="decimal"/>
      <w:lvlText w:val=""/>
      <w:lvlJc w:val="left"/>
    </w:lvl>
    <w:lvl w:ilvl="4" w:tplc="79A40770">
      <w:numFmt w:val="decimal"/>
      <w:lvlText w:val=""/>
      <w:lvlJc w:val="left"/>
    </w:lvl>
    <w:lvl w:ilvl="5" w:tplc="C1BCD860">
      <w:numFmt w:val="decimal"/>
      <w:lvlText w:val=""/>
      <w:lvlJc w:val="left"/>
    </w:lvl>
    <w:lvl w:ilvl="6" w:tplc="7B222C90">
      <w:numFmt w:val="decimal"/>
      <w:lvlText w:val=""/>
      <w:lvlJc w:val="left"/>
    </w:lvl>
    <w:lvl w:ilvl="7" w:tplc="1B16741A">
      <w:numFmt w:val="decimal"/>
      <w:lvlText w:val=""/>
      <w:lvlJc w:val="left"/>
    </w:lvl>
    <w:lvl w:ilvl="8" w:tplc="6E94896A">
      <w:numFmt w:val="decimal"/>
      <w:lvlText w:val=""/>
      <w:lvlJc w:val="left"/>
    </w:lvl>
  </w:abstractNum>
  <w:abstractNum w:abstractNumId="11" w15:restartNumberingAfterBreak="0">
    <w:nsid w:val="00006BFC"/>
    <w:multiLevelType w:val="hybridMultilevel"/>
    <w:tmpl w:val="24AE8BD8"/>
    <w:lvl w:ilvl="0" w:tplc="51D6FC7E">
      <w:start w:val="61"/>
      <w:numFmt w:val="upperLetter"/>
      <w:lvlText w:val="%1."/>
      <w:lvlJc w:val="left"/>
    </w:lvl>
    <w:lvl w:ilvl="1" w:tplc="FF6A513E">
      <w:numFmt w:val="decimal"/>
      <w:lvlText w:val=""/>
      <w:lvlJc w:val="left"/>
    </w:lvl>
    <w:lvl w:ilvl="2" w:tplc="3188B8AE">
      <w:numFmt w:val="decimal"/>
      <w:lvlText w:val=""/>
      <w:lvlJc w:val="left"/>
    </w:lvl>
    <w:lvl w:ilvl="3" w:tplc="63E60D7A">
      <w:numFmt w:val="decimal"/>
      <w:lvlText w:val=""/>
      <w:lvlJc w:val="left"/>
    </w:lvl>
    <w:lvl w:ilvl="4" w:tplc="78609858">
      <w:numFmt w:val="decimal"/>
      <w:lvlText w:val=""/>
      <w:lvlJc w:val="left"/>
    </w:lvl>
    <w:lvl w:ilvl="5" w:tplc="06983DEC">
      <w:numFmt w:val="decimal"/>
      <w:lvlText w:val=""/>
      <w:lvlJc w:val="left"/>
    </w:lvl>
    <w:lvl w:ilvl="6" w:tplc="FE44402E">
      <w:numFmt w:val="decimal"/>
      <w:lvlText w:val=""/>
      <w:lvlJc w:val="left"/>
    </w:lvl>
    <w:lvl w:ilvl="7" w:tplc="8EB8AD2C">
      <w:numFmt w:val="decimal"/>
      <w:lvlText w:val=""/>
      <w:lvlJc w:val="left"/>
    </w:lvl>
    <w:lvl w:ilvl="8" w:tplc="21144D68">
      <w:numFmt w:val="decimal"/>
      <w:lvlText w:val=""/>
      <w:lvlJc w:val="left"/>
    </w:lvl>
  </w:abstractNum>
  <w:abstractNum w:abstractNumId="12" w15:restartNumberingAfterBreak="0">
    <w:nsid w:val="00006E5D"/>
    <w:multiLevelType w:val="hybridMultilevel"/>
    <w:tmpl w:val="0D363806"/>
    <w:lvl w:ilvl="0" w:tplc="A4049F96">
      <w:start w:val="2"/>
      <w:numFmt w:val="decimal"/>
      <w:lvlText w:val="%1."/>
      <w:lvlJc w:val="left"/>
    </w:lvl>
    <w:lvl w:ilvl="1" w:tplc="C49ACA2E">
      <w:numFmt w:val="decimal"/>
      <w:lvlText w:val=""/>
      <w:lvlJc w:val="left"/>
    </w:lvl>
    <w:lvl w:ilvl="2" w:tplc="EA7C58DE">
      <w:numFmt w:val="decimal"/>
      <w:lvlText w:val=""/>
      <w:lvlJc w:val="left"/>
    </w:lvl>
    <w:lvl w:ilvl="3" w:tplc="C50611F0">
      <w:numFmt w:val="decimal"/>
      <w:lvlText w:val=""/>
      <w:lvlJc w:val="left"/>
    </w:lvl>
    <w:lvl w:ilvl="4" w:tplc="8B862282">
      <w:numFmt w:val="decimal"/>
      <w:lvlText w:val=""/>
      <w:lvlJc w:val="left"/>
    </w:lvl>
    <w:lvl w:ilvl="5" w:tplc="4FF0320A">
      <w:numFmt w:val="decimal"/>
      <w:lvlText w:val=""/>
      <w:lvlJc w:val="left"/>
    </w:lvl>
    <w:lvl w:ilvl="6" w:tplc="F9467CC8">
      <w:numFmt w:val="decimal"/>
      <w:lvlText w:val=""/>
      <w:lvlJc w:val="left"/>
    </w:lvl>
    <w:lvl w:ilvl="7" w:tplc="A9222FE2">
      <w:numFmt w:val="decimal"/>
      <w:lvlText w:val=""/>
      <w:lvlJc w:val="left"/>
    </w:lvl>
    <w:lvl w:ilvl="8" w:tplc="49DE4ED0">
      <w:numFmt w:val="decimal"/>
      <w:lvlText w:val=""/>
      <w:lvlJc w:val="left"/>
    </w:lvl>
  </w:abstractNum>
  <w:abstractNum w:abstractNumId="13" w15:restartNumberingAfterBreak="0">
    <w:nsid w:val="0BAC6E3F"/>
    <w:multiLevelType w:val="hybridMultilevel"/>
    <w:tmpl w:val="7042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63241"/>
    <w:multiLevelType w:val="hybridMultilevel"/>
    <w:tmpl w:val="2BD88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A6EB2"/>
    <w:multiLevelType w:val="hybridMultilevel"/>
    <w:tmpl w:val="064CD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071567"/>
    <w:multiLevelType w:val="hybridMultilevel"/>
    <w:tmpl w:val="8428981E"/>
    <w:lvl w:ilvl="0" w:tplc="A1BC10B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F1E29"/>
    <w:multiLevelType w:val="hybridMultilevel"/>
    <w:tmpl w:val="A4003792"/>
    <w:lvl w:ilvl="0" w:tplc="A1BC10B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14316"/>
    <w:multiLevelType w:val="hybridMultilevel"/>
    <w:tmpl w:val="D53A9FF0"/>
    <w:lvl w:ilvl="0" w:tplc="A1BC10B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6"/>
  </w:num>
  <w:num w:numId="5">
    <w:abstractNumId w:val="18"/>
  </w:num>
  <w:num w:numId="6">
    <w:abstractNumId w:val="8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CDE"/>
    <w:rsid w:val="00007EDF"/>
    <w:rsid w:val="00060C4D"/>
    <w:rsid w:val="0007618F"/>
    <w:rsid w:val="00120034"/>
    <w:rsid w:val="00154AF4"/>
    <w:rsid w:val="001601CD"/>
    <w:rsid w:val="001B0B16"/>
    <w:rsid w:val="00243DDD"/>
    <w:rsid w:val="00243EC2"/>
    <w:rsid w:val="0030785D"/>
    <w:rsid w:val="00366635"/>
    <w:rsid w:val="00380612"/>
    <w:rsid w:val="00387BAC"/>
    <w:rsid w:val="00430D17"/>
    <w:rsid w:val="0044352E"/>
    <w:rsid w:val="00454387"/>
    <w:rsid w:val="004B5430"/>
    <w:rsid w:val="004E4903"/>
    <w:rsid w:val="00501DD0"/>
    <w:rsid w:val="00547FD7"/>
    <w:rsid w:val="00552D53"/>
    <w:rsid w:val="00586F44"/>
    <w:rsid w:val="005A7BB8"/>
    <w:rsid w:val="00612292"/>
    <w:rsid w:val="00671FDA"/>
    <w:rsid w:val="006D7E5B"/>
    <w:rsid w:val="0073316B"/>
    <w:rsid w:val="007672E1"/>
    <w:rsid w:val="007C0D5B"/>
    <w:rsid w:val="007C7D5C"/>
    <w:rsid w:val="007E3128"/>
    <w:rsid w:val="0092298F"/>
    <w:rsid w:val="00937DF6"/>
    <w:rsid w:val="0094079C"/>
    <w:rsid w:val="009524E3"/>
    <w:rsid w:val="00A5315D"/>
    <w:rsid w:val="00A76CDE"/>
    <w:rsid w:val="00A94C00"/>
    <w:rsid w:val="00AD20FF"/>
    <w:rsid w:val="00AD331F"/>
    <w:rsid w:val="00B327C7"/>
    <w:rsid w:val="00B52243"/>
    <w:rsid w:val="00B850E7"/>
    <w:rsid w:val="00BA1A01"/>
    <w:rsid w:val="00BB351E"/>
    <w:rsid w:val="00BE3938"/>
    <w:rsid w:val="00C50EB4"/>
    <w:rsid w:val="00CB7B18"/>
    <w:rsid w:val="00D34B9D"/>
    <w:rsid w:val="00D71D76"/>
    <w:rsid w:val="00D72E82"/>
    <w:rsid w:val="00D7357B"/>
    <w:rsid w:val="00DA5828"/>
    <w:rsid w:val="00E64BC3"/>
    <w:rsid w:val="00EA6EE1"/>
    <w:rsid w:val="00F45882"/>
    <w:rsid w:val="00FA12E0"/>
    <w:rsid w:val="00F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1ACC"/>
  <w15:docId w15:val="{739C2E8D-EDE8-458B-ADEC-0706EA55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12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24E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CDE"/>
    <w:pPr>
      <w:spacing w:before="100" w:beforeAutospacing="1" w:after="100" w:afterAutospacing="1"/>
    </w:pPr>
  </w:style>
  <w:style w:type="paragraph" w:customStyle="1" w:styleId="Default">
    <w:name w:val="Default"/>
    <w:rsid w:val="00A76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A76C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A76CDE"/>
    <w:rPr>
      <w:color w:val="0000FF" w:themeColor="hyperlink"/>
      <w:u w:val="single"/>
    </w:rPr>
  </w:style>
  <w:style w:type="paragraph" w:customStyle="1" w:styleId="ParagraphStyle">
    <w:name w:val="Paragraph Style"/>
    <w:rsid w:val="00A76C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c1">
    <w:name w:val="c1"/>
    <w:basedOn w:val="a0"/>
    <w:rsid w:val="007C7D5C"/>
  </w:style>
  <w:style w:type="character" w:customStyle="1" w:styleId="FontStyle30">
    <w:name w:val="Font Style30"/>
    <w:basedOn w:val="a0"/>
    <w:rsid w:val="007C7D5C"/>
    <w:rPr>
      <w:rFonts w:ascii="Times New Roman" w:hAnsi="Times New Roman" w:cs="Times New Roman"/>
      <w:sz w:val="16"/>
      <w:szCs w:val="16"/>
    </w:rPr>
  </w:style>
  <w:style w:type="paragraph" w:customStyle="1" w:styleId="1">
    <w:name w:val="Абзац списка1"/>
    <w:basedOn w:val="a"/>
    <w:rsid w:val="007C7D5C"/>
    <w:pPr>
      <w:suppressAutoHyphens/>
      <w:ind w:left="720"/>
    </w:pPr>
    <w:rPr>
      <w:rFonts w:ascii="Calibri" w:eastAsia="Calibri" w:hAnsi="Calibri"/>
      <w:kern w:val="1"/>
      <w:sz w:val="20"/>
      <w:lang w:eastAsia="hi-IN" w:bidi="hi-IN"/>
    </w:rPr>
  </w:style>
  <w:style w:type="paragraph" w:customStyle="1" w:styleId="c5">
    <w:name w:val="c5"/>
    <w:basedOn w:val="a"/>
    <w:rsid w:val="007C7D5C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Style18">
    <w:name w:val="Style18"/>
    <w:basedOn w:val="a"/>
    <w:rsid w:val="007C7D5C"/>
    <w:pPr>
      <w:widowControl w:val="0"/>
      <w:suppressAutoHyphens/>
      <w:spacing w:line="206" w:lineRule="exact"/>
    </w:pPr>
    <w:rPr>
      <w:kern w:val="1"/>
      <w:lang w:eastAsia="hi-IN" w:bidi="hi-IN"/>
    </w:rPr>
  </w:style>
  <w:style w:type="paragraph" w:customStyle="1" w:styleId="c0">
    <w:name w:val="c0"/>
    <w:basedOn w:val="a"/>
    <w:rsid w:val="001601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01CD"/>
  </w:style>
  <w:style w:type="character" w:customStyle="1" w:styleId="c13">
    <w:name w:val="c13"/>
    <w:basedOn w:val="a0"/>
    <w:rsid w:val="001601CD"/>
  </w:style>
  <w:style w:type="character" w:customStyle="1" w:styleId="Bodytext95ptBoldSpacing0pt">
    <w:name w:val="Body text + 9;5 pt;Bold;Spacing 0 pt"/>
    <w:basedOn w:val="a0"/>
    <w:rsid w:val="00C50EB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10">
    <w:name w:val="Основной текст1"/>
    <w:basedOn w:val="a0"/>
    <w:rsid w:val="00C50E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BodytextSpacing0pt">
    <w:name w:val="Body text + Spacing 0 pt"/>
    <w:basedOn w:val="a0"/>
    <w:rsid w:val="00C50E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BodytextArial9ptSpacing0pt">
    <w:name w:val="Body text + Arial;9 pt;Spacing 0 pt"/>
    <w:basedOn w:val="a0"/>
    <w:rsid w:val="00C50E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BodytextArial9ptBoldSpacing0pt">
    <w:name w:val="Body text + Arial;9 pt;Bold;Spacing 0 pt"/>
    <w:basedOn w:val="a0"/>
    <w:rsid w:val="00C50EB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BodytextFrankRuehl115pt">
    <w:name w:val="Body text + FrankRuehl;11;5 pt"/>
    <w:basedOn w:val="a0"/>
    <w:rsid w:val="00C50EB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Arial">
    <w:name w:val="Body text + Arial"/>
    <w:aliases w:val="9 pt,Spacing 0 pt,8,5 pt"/>
    <w:basedOn w:val="a0"/>
    <w:rsid w:val="00671FD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BodytextArial85ptBoldSpacing0pt">
    <w:name w:val="Body text + Arial;8;5 pt;Bold;Spacing 0 pt"/>
    <w:basedOn w:val="a0"/>
    <w:rsid w:val="007C0D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character" w:customStyle="1" w:styleId="20">
    <w:name w:val="Заголовок 2 Знак"/>
    <w:basedOn w:val="a0"/>
    <w:link w:val="2"/>
    <w:rsid w:val="00FA12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524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c22">
    <w:name w:val="c22"/>
    <w:basedOn w:val="a0"/>
    <w:rsid w:val="009524E3"/>
  </w:style>
  <w:style w:type="table" w:styleId="a6">
    <w:name w:val="Table Grid"/>
    <w:basedOn w:val="a1"/>
    <w:uiPriority w:val="39"/>
    <w:rsid w:val="00B8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9407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po-izo-na-temu-rodnoy-ugol-klass-2514724.html" TargetMode="External"/><Relationship Id="rId18" Type="http://schemas.openxmlformats.org/officeDocument/2006/relationships/hyperlink" Target="https://www.youtube.com/watch?v=CqFDJbjy-6o" TargetMode="External"/><Relationship Id="rId26" Type="http://schemas.openxmlformats.org/officeDocument/2006/relationships/hyperlink" Target="https://www.youtube.com/watch?v=AFL5r-5CCSA" TargetMode="External"/><Relationship Id="rId21" Type="http://schemas.openxmlformats.org/officeDocument/2006/relationships/hyperlink" Target="https://urok.1sept.ru/articles/595584" TargetMode="External"/><Relationship Id="rId34" Type="http://schemas.openxmlformats.org/officeDocument/2006/relationships/hyperlink" Target="https://resh.edu.ru/subject/lesson/4213/start/169267/" TargetMode="External"/><Relationship Id="rId7" Type="http://schemas.openxmlformats.org/officeDocument/2006/relationships/hyperlink" Target="https://resh.edu.ru/subject/lesson/5002/main/207781/" TargetMode="External"/><Relationship Id="rId12" Type="http://schemas.openxmlformats.org/officeDocument/2006/relationships/hyperlink" Target="https://pedsovet.su/load/242-1-0-19317" TargetMode="External"/><Relationship Id="rId17" Type="http://schemas.openxmlformats.org/officeDocument/2006/relationships/hyperlink" Target="https://infourok.ru/plan-konspekt-uroka-izo-klass-goroda-russkoy-zemli-novgorod-pskov-suzdal-vladimir-i-moskva-3843451.html" TargetMode="External"/><Relationship Id="rId25" Type="http://schemas.openxmlformats.org/officeDocument/2006/relationships/hyperlink" Target="https://www.youtube.com/watch?v=I73FquHNqQ4" TargetMode="External"/><Relationship Id="rId33" Type="http://schemas.openxmlformats.org/officeDocument/2006/relationships/hyperlink" Target="https://www.youtube.com/watch?v=wFg2U8oGoOA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P_pHtA1KNE" TargetMode="External"/><Relationship Id="rId20" Type="http://schemas.openxmlformats.org/officeDocument/2006/relationships/hyperlink" Target="https://nsportal.ru/nachalnaya-shkola/izo/2020/01/09/urok-izobrazitelnogo-iskusstva-v-4-klasse-strana-voshodyashchego" TargetMode="External"/><Relationship Id="rId29" Type="http://schemas.openxmlformats.org/officeDocument/2006/relationships/hyperlink" Target="https://nsportal.ru/shkola/izobrazitelnoe-iskusstvo/library/2017/07/02/urok-izo-klass-evropeyskie-goroda-srednevekov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3H_DuMDabg" TargetMode="External"/><Relationship Id="rId11" Type="http://schemas.openxmlformats.org/officeDocument/2006/relationships/hyperlink" Target="https://infourok.ru/prezentaciya-po-izo-narodnye-prazdniki-4025851.html" TargetMode="External"/><Relationship Id="rId24" Type="http://schemas.openxmlformats.org/officeDocument/2006/relationships/hyperlink" Target="https://infourok.ru/prezentaciya-po-izo-narodi-gor-i-stepey-klass-3374562.html" TargetMode="External"/><Relationship Id="rId32" Type="http://schemas.openxmlformats.org/officeDocument/2006/relationships/hyperlink" Target="https://infourok.ru/prezentaciya-po-izobrazitelnomu-iskusstvu-na-temu-mudrost-starosti-4-klass-4237970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infourok.ru/peyzazh-rodnoy-zemli-otkritiy-urok-izo-klass-2780394.html" TargetMode="External"/><Relationship Id="rId15" Type="http://schemas.openxmlformats.org/officeDocument/2006/relationships/hyperlink" Target="https://infourok.ru/prezentaciya_dlya_uroka_izo_na_temu-190136.htm" TargetMode="External"/><Relationship Id="rId23" Type="http://schemas.openxmlformats.org/officeDocument/2006/relationships/hyperlink" Target="https://www.youtube.com/watch?v=nIAjLGDsrds" TargetMode="External"/><Relationship Id="rId28" Type="http://schemas.openxmlformats.org/officeDocument/2006/relationships/hyperlink" Target="https://infourok.ru/prezentaciya-po-izobrazitelnomu-iskusstvu-na-temu-evropejskie-goroda-srednevekovya-arhitektura-4267544.html" TargetMode="External"/><Relationship Id="rId36" Type="http://schemas.openxmlformats.org/officeDocument/2006/relationships/hyperlink" Target="https://infourok.ru/konspekt-uroka-po-izo-na-temu-iskusstvo-narodov-mira-obobshenie-temy-4-klass-5190035.html" TargetMode="External"/><Relationship Id="rId10" Type="http://schemas.openxmlformats.org/officeDocument/2006/relationships/hyperlink" Target="https://nsportal.ru/nachalnaya-shkola/izo/2013/09/25/krasota-cheloveka" TargetMode="External"/><Relationship Id="rId19" Type="http://schemas.openxmlformats.org/officeDocument/2006/relationships/hyperlink" Target="https://www.youtube.com/watch?v=MO2ybXO7jlg" TargetMode="External"/><Relationship Id="rId31" Type="http://schemas.openxmlformats.org/officeDocument/2006/relationships/hyperlink" Target="https://www.youtube.com/watch?v=Vb1FQkOjo8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rfPZ4OwCd4" TargetMode="External"/><Relationship Id="rId14" Type="http://schemas.openxmlformats.org/officeDocument/2006/relationships/hyperlink" Target="https://www.youtube.com/watch?v=VzFPrtXMWKA" TargetMode="External"/><Relationship Id="rId22" Type="http://schemas.openxmlformats.org/officeDocument/2006/relationships/hyperlink" Target="https://infourok.ru/konspekt-po-izo-na-temu-strana-voshodyashego-solnca-obraz-hudozhestvennoj-kultury-yaponii-4-klass-4916033.html" TargetMode="External"/><Relationship Id="rId27" Type="http://schemas.openxmlformats.org/officeDocument/2006/relationships/hyperlink" Target="https://infourok.ru/prezentaciya-k-uroku-izo-drevnyaya-ellada-1620682.html" TargetMode="External"/><Relationship Id="rId30" Type="http://schemas.openxmlformats.org/officeDocument/2006/relationships/hyperlink" Target="https://nsportal.ru/nachalnaya-shkola/izo/2021/03/12/konspekt-obobshchayushchego-uroka-izobrazitelnogo-iskusstva-v-4" TargetMode="External"/><Relationship Id="rId35" Type="http://schemas.openxmlformats.org/officeDocument/2006/relationships/hyperlink" Target="https://www.youtube.com/watch?v=nmRGRTD9tHE" TargetMode="External"/><Relationship Id="rId8" Type="http://schemas.openxmlformats.org/officeDocument/2006/relationships/hyperlink" Target="https://resh.edu.ru/subject/lesson/5002/main/207781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3624</Words>
  <Characters>20659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Елена Маркина</cp:lastModifiedBy>
  <cp:revision>3</cp:revision>
  <dcterms:created xsi:type="dcterms:W3CDTF">2021-09-19T18:09:00Z</dcterms:created>
  <dcterms:modified xsi:type="dcterms:W3CDTF">2022-09-05T15:34:00Z</dcterms:modified>
</cp:coreProperties>
</file>