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46B" w:rsidRDefault="0092646B" w:rsidP="0092646B">
      <w:pPr>
        <w:pStyle w:val="a3"/>
        <w:ind w:left="0" w:firstLine="0"/>
        <w:jc w:val="left"/>
        <w:rPr>
          <w:sz w:val="20"/>
        </w:rPr>
      </w:pPr>
    </w:p>
    <w:tbl>
      <w:tblPr>
        <w:tblStyle w:val="a6"/>
        <w:tblpPr w:leftFromText="180" w:rightFromText="180" w:vertAnchor="page" w:horzAnchor="margin" w:tblpY="199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126"/>
        <w:gridCol w:w="3402"/>
      </w:tblGrid>
      <w:tr w:rsidR="00CE6E35" w:rsidTr="00CE6E35">
        <w:tc>
          <w:tcPr>
            <w:tcW w:w="4111" w:type="dxa"/>
            <w:hideMark/>
          </w:tcPr>
          <w:p w:rsidR="00CE6E35" w:rsidRDefault="00CE6E35">
            <w:pPr>
              <w:keepNext/>
              <w:keepLines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СОГЛАСОВАНО</w:t>
            </w:r>
          </w:p>
          <w:p w:rsidR="00CE6E35" w:rsidRDefault="00CE6E35">
            <w:pPr>
              <w:keepNext/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Протокол педсовета </w:t>
            </w:r>
          </w:p>
          <w:p w:rsidR="00CE6E35" w:rsidRDefault="00CE6E35">
            <w:pPr>
              <w:keepNext/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1 от 30.08.2022г.</w:t>
            </w:r>
          </w:p>
        </w:tc>
        <w:tc>
          <w:tcPr>
            <w:tcW w:w="2126" w:type="dxa"/>
          </w:tcPr>
          <w:p w:rsidR="00CE6E35" w:rsidRDefault="00CE6E35">
            <w:pPr>
              <w:keepNext/>
              <w:keepLines/>
              <w:rPr>
                <w:bCs/>
                <w:color w:val="17365D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CE6E35" w:rsidRDefault="00CE6E35">
            <w:pPr>
              <w:keepNext/>
              <w:keepLines/>
              <w:jc w:val="right"/>
              <w:rPr>
                <w:b/>
                <w:bCs/>
                <w:color w:val="17365D"/>
                <w:sz w:val="24"/>
                <w:szCs w:val="24"/>
              </w:rPr>
            </w:pPr>
            <w:r>
              <w:rPr>
                <w:b/>
                <w:bCs/>
                <w:color w:val="17365D"/>
                <w:sz w:val="24"/>
                <w:szCs w:val="24"/>
              </w:rPr>
              <w:t>УТВЕРЖДЕНО</w:t>
            </w:r>
          </w:p>
          <w:p w:rsidR="00CE6E35" w:rsidRDefault="00CE6E35">
            <w:pPr>
              <w:keepNext/>
              <w:keepLines/>
              <w:jc w:val="right"/>
              <w:rPr>
                <w:bCs/>
                <w:color w:val="17365D"/>
                <w:sz w:val="24"/>
                <w:szCs w:val="24"/>
              </w:rPr>
            </w:pPr>
            <w:r>
              <w:rPr>
                <w:bCs/>
                <w:color w:val="17365D"/>
                <w:sz w:val="24"/>
                <w:szCs w:val="24"/>
              </w:rPr>
              <w:t xml:space="preserve">Приказом </w:t>
            </w:r>
          </w:p>
          <w:p w:rsidR="00CE6E35" w:rsidRDefault="00CE6E35">
            <w:pPr>
              <w:keepNext/>
              <w:keepLines/>
              <w:jc w:val="right"/>
              <w:rPr>
                <w:bCs/>
                <w:color w:val="17365D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№ 164-п от 30.08.2022 </w:t>
            </w:r>
            <w:r>
              <w:rPr>
                <w:bCs/>
                <w:color w:val="17365D"/>
                <w:sz w:val="24"/>
                <w:szCs w:val="24"/>
              </w:rPr>
              <w:t>г.</w:t>
            </w:r>
          </w:p>
        </w:tc>
      </w:tr>
    </w:tbl>
    <w:p w:rsidR="0092646B" w:rsidRPr="00CE6E35" w:rsidRDefault="00CE6E35" w:rsidP="00CE6E35">
      <w:pPr>
        <w:pStyle w:val="a3"/>
        <w:ind w:left="0" w:firstLine="0"/>
        <w:jc w:val="right"/>
        <w:rPr>
          <w:sz w:val="22"/>
          <w:szCs w:val="22"/>
        </w:rPr>
      </w:pPr>
      <w:r w:rsidRPr="00CE6E35">
        <w:rPr>
          <w:rFonts w:eastAsia="MS Gothic"/>
          <w:sz w:val="22"/>
          <w:szCs w:val="22"/>
        </w:rPr>
        <w:t>Приложение</w:t>
      </w:r>
      <w:r>
        <w:rPr>
          <w:rFonts w:eastAsia="MS Gothic"/>
          <w:sz w:val="22"/>
          <w:szCs w:val="22"/>
        </w:rPr>
        <w:t xml:space="preserve"> </w:t>
      </w:r>
      <w:r w:rsidRPr="00CE6E35">
        <w:rPr>
          <w:rFonts w:eastAsia="MS Gothic"/>
          <w:sz w:val="22"/>
          <w:szCs w:val="22"/>
        </w:rPr>
        <w:t>11</w:t>
      </w:r>
    </w:p>
    <w:p w:rsidR="0092646B" w:rsidRDefault="0092646B" w:rsidP="0092646B">
      <w:pPr>
        <w:pStyle w:val="a3"/>
        <w:ind w:left="0" w:firstLine="0"/>
        <w:jc w:val="left"/>
        <w:rPr>
          <w:sz w:val="20"/>
        </w:rPr>
      </w:pPr>
    </w:p>
    <w:p w:rsidR="0092646B" w:rsidRDefault="0092646B" w:rsidP="0092646B">
      <w:pPr>
        <w:pStyle w:val="a3"/>
        <w:ind w:left="0" w:firstLine="0"/>
        <w:jc w:val="left"/>
        <w:rPr>
          <w:sz w:val="20"/>
        </w:rPr>
      </w:pPr>
    </w:p>
    <w:p w:rsidR="0092646B" w:rsidRDefault="0092646B" w:rsidP="0092646B">
      <w:pPr>
        <w:pStyle w:val="a3"/>
        <w:ind w:left="0" w:firstLine="0"/>
        <w:jc w:val="left"/>
        <w:rPr>
          <w:sz w:val="20"/>
        </w:rPr>
      </w:pPr>
    </w:p>
    <w:p w:rsidR="0092646B" w:rsidRPr="000345B5" w:rsidRDefault="0092646B" w:rsidP="0092646B">
      <w:pPr>
        <w:pStyle w:val="a3"/>
        <w:spacing w:before="4"/>
        <w:ind w:left="0" w:firstLine="0"/>
        <w:jc w:val="left"/>
        <w:rPr>
          <w:sz w:val="18"/>
        </w:rPr>
      </w:pPr>
    </w:p>
    <w:p w:rsidR="0092646B" w:rsidRDefault="0092646B" w:rsidP="0092646B">
      <w:pPr>
        <w:widowControl/>
        <w:autoSpaceDE/>
        <w:autoSpaceDN/>
        <w:ind w:firstLine="709"/>
        <w:jc w:val="center"/>
        <w:rPr>
          <w:b/>
          <w:color w:val="002060"/>
          <w:sz w:val="28"/>
          <w:szCs w:val="28"/>
          <w:lang w:eastAsia="ru-RU"/>
        </w:rPr>
      </w:pPr>
      <w:r w:rsidRPr="003E0668">
        <w:rPr>
          <w:b/>
          <w:color w:val="002060"/>
          <w:sz w:val="28"/>
          <w:szCs w:val="28"/>
          <w:lang w:eastAsia="ru-RU"/>
        </w:rPr>
        <w:t>П</w:t>
      </w:r>
      <w:r>
        <w:rPr>
          <w:b/>
          <w:color w:val="002060"/>
          <w:sz w:val="28"/>
          <w:szCs w:val="28"/>
          <w:lang w:eastAsia="ru-RU"/>
        </w:rPr>
        <w:t xml:space="preserve">оложение </w:t>
      </w:r>
      <w:r w:rsidRPr="008F4B0C">
        <w:rPr>
          <w:b/>
          <w:color w:val="002060"/>
          <w:sz w:val="28"/>
          <w:szCs w:val="28"/>
          <w:lang w:eastAsia="ru-RU"/>
        </w:rPr>
        <w:t xml:space="preserve"> </w:t>
      </w:r>
    </w:p>
    <w:p w:rsidR="0092646B" w:rsidRDefault="0092646B" w:rsidP="0092646B">
      <w:pPr>
        <w:widowControl/>
        <w:autoSpaceDE/>
        <w:autoSpaceDN/>
        <w:ind w:firstLine="709"/>
        <w:jc w:val="center"/>
        <w:rPr>
          <w:b/>
          <w:color w:val="002060"/>
          <w:sz w:val="28"/>
          <w:szCs w:val="28"/>
          <w:lang w:eastAsia="ru-RU"/>
        </w:rPr>
      </w:pPr>
      <w:r>
        <w:rPr>
          <w:b/>
          <w:color w:val="002060"/>
          <w:sz w:val="28"/>
          <w:szCs w:val="28"/>
          <w:lang w:eastAsia="ru-RU"/>
        </w:rPr>
        <w:t>о проектной и учебно-исследовательской деятельности</w:t>
      </w:r>
    </w:p>
    <w:p w:rsidR="0092646B" w:rsidRPr="003E0668" w:rsidRDefault="0092646B" w:rsidP="0092646B">
      <w:pPr>
        <w:widowControl/>
        <w:autoSpaceDE/>
        <w:autoSpaceDN/>
        <w:ind w:firstLine="709"/>
        <w:jc w:val="center"/>
        <w:rPr>
          <w:b/>
          <w:color w:val="002060"/>
          <w:sz w:val="28"/>
          <w:szCs w:val="28"/>
          <w:lang w:eastAsia="ru-RU"/>
        </w:rPr>
      </w:pPr>
      <w:r>
        <w:rPr>
          <w:b/>
          <w:color w:val="002060"/>
          <w:sz w:val="28"/>
          <w:szCs w:val="28"/>
          <w:lang w:eastAsia="ru-RU"/>
        </w:rPr>
        <w:t xml:space="preserve">учащихся 5-9 классов в рамках реализации </w:t>
      </w:r>
      <w:r w:rsidRPr="003E0668">
        <w:rPr>
          <w:b/>
          <w:color w:val="002060"/>
          <w:sz w:val="28"/>
          <w:szCs w:val="28"/>
          <w:lang w:eastAsia="ru-RU"/>
        </w:rPr>
        <w:t>ФГОС ООО</w:t>
      </w:r>
    </w:p>
    <w:p w:rsidR="0092646B" w:rsidRPr="008F4B0C" w:rsidRDefault="0092646B" w:rsidP="0092646B">
      <w:pPr>
        <w:pStyle w:val="1"/>
        <w:tabs>
          <w:tab w:val="left" w:pos="1088"/>
        </w:tabs>
        <w:spacing w:before="72"/>
        <w:ind w:firstLine="0"/>
      </w:pPr>
      <w:bookmarkStart w:id="0" w:name="_GoBack"/>
      <w:bookmarkEnd w:id="0"/>
    </w:p>
    <w:p w:rsidR="0092646B" w:rsidRDefault="0092646B" w:rsidP="0092646B">
      <w:pPr>
        <w:pStyle w:val="1"/>
        <w:numPr>
          <w:ilvl w:val="0"/>
          <w:numId w:val="2"/>
        </w:numPr>
        <w:tabs>
          <w:tab w:val="left" w:pos="1088"/>
        </w:tabs>
        <w:spacing w:before="72"/>
        <w:jc w:val="center"/>
      </w:pPr>
      <w:r>
        <w:t>Общие</w:t>
      </w:r>
      <w:r>
        <w:rPr>
          <w:spacing w:val="-10"/>
        </w:rPr>
        <w:t xml:space="preserve"> </w:t>
      </w:r>
      <w:r>
        <w:t>положения</w:t>
      </w:r>
    </w:p>
    <w:p w:rsidR="0092646B" w:rsidRDefault="0092646B" w:rsidP="0092646B">
      <w:pPr>
        <w:pStyle w:val="a5"/>
        <w:numPr>
          <w:ilvl w:val="1"/>
          <w:numId w:val="5"/>
        </w:numPr>
        <w:tabs>
          <w:tab w:val="left" w:pos="1299"/>
        </w:tabs>
        <w:spacing w:before="0"/>
        <w:ind w:left="0" w:firstLine="0"/>
        <w:rPr>
          <w:sz w:val="28"/>
        </w:rPr>
      </w:pPr>
      <w:r w:rsidRPr="008F4B0C">
        <w:rPr>
          <w:sz w:val="28"/>
        </w:rPr>
        <w:t>Проектная</w:t>
      </w:r>
      <w:r w:rsidRPr="008F4B0C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и учебно-исследовательская </w:t>
      </w:r>
      <w:r w:rsidRPr="008F4B0C">
        <w:rPr>
          <w:sz w:val="28"/>
        </w:rPr>
        <w:t>деятельность</w:t>
      </w:r>
      <w:r w:rsidRPr="008F4B0C">
        <w:rPr>
          <w:spacing w:val="1"/>
          <w:sz w:val="28"/>
        </w:rPr>
        <w:t xml:space="preserve"> </w:t>
      </w:r>
      <w:r w:rsidRPr="008F4B0C">
        <w:rPr>
          <w:sz w:val="28"/>
        </w:rPr>
        <w:t>является</w:t>
      </w:r>
      <w:r w:rsidRPr="008F4B0C">
        <w:rPr>
          <w:spacing w:val="1"/>
          <w:sz w:val="28"/>
        </w:rPr>
        <w:t xml:space="preserve"> </w:t>
      </w:r>
      <w:r w:rsidRPr="008F4B0C">
        <w:rPr>
          <w:sz w:val="28"/>
        </w:rPr>
        <w:t>ведущей</w:t>
      </w:r>
      <w:r w:rsidRPr="008F4B0C">
        <w:rPr>
          <w:spacing w:val="1"/>
          <w:sz w:val="28"/>
        </w:rPr>
        <w:t xml:space="preserve"> </w:t>
      </w:r>
      <w:r w:rsidRPr="008F4B0C">
        <w:rPr>
          <w:sz w:val="28"/>
        </w:rPr>
        <w:t>деятельностью</w:t>
      </w:r>
      <w:r w:rsidRPr="008F4B0C">
        <w:rPr>
          <w:spacing w:val="1"/>
          <w:sz w:val="28"/>
        </w:rPr>
        <w:t xml:space="preserve"> </w:t>
      </w:r>
      <w:r w:rsidRPr="008F4B0C">
        <w:rPr>
          <w:sz w:val="28"/>
        </w:rPr>
        <w:t>по</w:t>
      </w:r>
      <w:r w:rsidRPr="008F4B0C">
        <w:rPr>
          <w:spacing w:val="-67"/>
          <w:sz w:val="28"/>
        </w:rPr>
        <w:t xml:space="preserve"> </w:t>
      </w:r>
      <w:r w:rsidRPr="008F4B0C">
        <w:rPr>
          <w:sz w:val="28"/>
        </w:rPr>
        <w:t xml:space="preserve">формированию универсальных учебных действий и достижению </w:t>
      </w:r>
      <w:proofErr w:type="spellStart"/>
      <w:r w:rsidRPr="008F4B0C">
        <w:rPr>
          <w:sz w:val="28"/>
        </w:rPr>
        <w:t>метапредметных</w:t>
      </w:r>
      <w:proofErr w:type="spellEnd"/>
      <w:r w:rsidRPr="008F4B0C">
        <w:rPr>
          <w:spacing w:val="1"/>
          <w:sz w:val="28"/>
        </w:rPr>
        <w:t xml:space="preserve"> </w:t>
      </w:r>
      <w:r w:rsidRPr="008F4B0C">
        <w:rPr>
          <w:sz w:val="28"/>
        </w:rPr>
        <w:t>результатов</w:t>
      </w:r>
      <w:r w:rsidRPr="008F4B0C">
        <w:rPr>
          <w:spacing w:val="-1"/>
          <w:sz w:val="28"/>
        </w:rPr>
        <w:t xml:space="preserve"> </w:t>
      </w:r>
      <w:r w:rsidRPr="008F4B0C">
        <w:rPr>
          <w:sz w:val="28"/>
        </w:rPr>
        <w:t>обучения.</w:t>
      </w:r>
    </w:p>
    <w:p w:rsidR="0092646B" w:rsidRDefault="0092646B" w:rsidP="0092646B">
      <w:pPr>
        <w:pStyle w:val="a5"/>
        <w:numPr>
          <w:ilvl w:val="1"/>
          <w:numId w:val="5"/>
        </w:numPr>
        <w:tabs>
          <w:tab w:val="left" w:pos="1299"/>
        </w:tabs>
        <w:spacing w:before="0"/>
        <w:ind w:left="0" w:firstLine="0"/>
        <w:rPr>
          <w:sz w:val="28"/>
        </w:rPr>
      </w:pPr>
      <w:r w:rsidRPr="002D7F2D">
        <w:rPr>
          <w:sz w:val="28"/>
        </w:rPr>
        <w:t xml:space="preserve">Особенностью </w:t>
      </w:r>
      <w:r>
        <w:rPr>
          <w:sz w:val="28"/>
        </w:rPr>
        <w:t xml:space="preserve">проектной и </w:t>
      </w:r>
      <w:r w:rsidRPr="002D7F2D">
        <w:rPr>
          <w:sz w:val="28"/>
        </w:rPr>
        <w:t xml:space="preserve">учебно-исследовательской деятельности является «приращение» в компетенциях обучающегося. Ценность </w:t>
      </w:r>
      <w:r>
        <w:rPr>
          <w:sz w:val="28"/>
        </w:rPr>
        <w:t>проектно</w:t>
      </w:r>
      <w:r w:rsidRPr="002D7F2D">
        <w:rPr>
          <w:sz w:val="28"/>
        </w:rPr>
        <w:t>-исследовательской работы определяется возможностью обучающихся посмотреть на различные проблемы с позиции ученых, занимающихся научным исследованием.</w:t>
      </w:r>
    </w:p>
    <w:p w:rsidR="0092646B" w:rsidRPr="003E0668" w:rsidRDefault="0092646B" w:rsidP="0092646B">
      <w:pPr>
        <w:pStyle w:val="a5"/>
        <w:numPr>
          <w:ilvl w:val="1"/>
          <w:numId w:val="5"/>
        </w:numPr>
        <w:tabs>
          <w:tab w:val="left" w:pos="1299"/>
        </w:tabs>
        <w:spacing w:before="0"/>
        <w:ind w:left="0" w:firstLine="0"/>
        <w:rPr>
          <w:sz w:val="28"/>
        </w:rPr>
      </w:pPr>
      <w:r>
        <w:rPr>
          <w:sz w:val="28"/>
          <w:szCs w:val="28"/>
          <w:lang w:eastAsia="ru-RU"/>
        </w:rPr>
        <w:t>Проектная и у</w:t>
      </w:r>
      <w:r w:rsidRPr="003E0668">
        <w:rPr>
          <w:sz w:val="28"/>
          <w:szCs w:val="28"/>
          <w:lang w:eastAsia="ru-RU"/>
        </w:rPr>
        <w:t>чебно-исследователь</w:t>
      </w:r>
      <w:r w:rsidRPr="002D7F2D">
        <w:rPr>
          <w:sz w:val="28"/>
          <w:szCs w:val="28"/>
          <w:lang w:eastAsia="ru-RU"/>
        </w:rPr>
        <w:t xml:space="preserve">ская работа учащихся может быть </w:t>
      </w:r>
      <w:r w:rsidRPr="003E0668">
        <w:rPr>
          <w:sz w:val="28"/>
          <w:szCs w:val="28"/>
          <w:lang w:eastAsia="ru-RU"/>
        </w:rPr>
        <w:t>организована по двум направлениям:</w:t>
      </w:r>
    </w:p>
    <w:p w:rsidR="0092646B" w:rsidRPr="003E0668" w:rsidRDefault="0092646B" w:rsidP="0092646B">
      <w:pPr>
        <w:widowControl/>
        <w:numPr>
          <w:ilvl w:val="0"/>
          <w:numId w:val="3"/>
        </w:numPr>
        <w:autoSpaceDE/>
        <w:autoSpaceDN/>
        <w:ind w:left="0" w:firstLine="0"/>
        <w:jc w:val="both"/>
        <w:textAlignment w:val="baseline"/>
        <w:rPr>
          <w:sz w:val="28"/>
          <w:szCs w:val="28"/>
          <w:lang w:eastAsia="ru-RU"/>
        </w:rPr>
      </w:pPr>
      <w:r w:rsidRPr="003E0668">
        <w:rPr>
          <w:b/>
          <w:sz w:val="28"/>
          <w:szCs w:val="28"/>
          <w:lang w:eastAsia="ru-RU"/>
        </w:rPr>
        <w:t xml:space="preserve">урочная </w:t>
      </w:r>
      <w:r w:rsidR="0096016F">
        <w:rPr>
          <w:b/>
          <w:sz w:val="28"/>
          <w:szCs w:val="28"/>
          <w:lang w:eastAsia="ru-RU"/>
        </w:rPr>
        <w:t xml:space="preserve">проектная и </w:t>
      </w:r>
      <w:r w:rsidRPr="003E0668">
        <w:rPr>
          <w:b/>
          <w:sz w:val="28"/>
          <w:szCs w:val="28"/>
          <w:lang w:eastAsia="ru-RU"/>
        </w:rPr>
        <w:t>учебно-исследовательская деятельность учащихся</w:t>
      </w:r>
      <w:r w:rsidRPr="003E0668">
        <w:rPr>
          <w:sz w:val="28"/>
          <w:szCs w:val="28"/>
          <w:lang w:eastAsia="ru-RU"/>
        </w:rPr>
        <w:t>: проблемные уроки; семинары; практические и лабораторные занятия</w:t>
      </w:r>
      <w:r w:rsidR="0096016F">
        <w:rPr>
          <w:sz w:val="28"/>
          <w:szCs w:val="28"/>
          <w:lang w:eastAsia="ru-RU"/>
        </w:rPr>
        <w:t xml:space="preserve"> </w:t>
      </w:r>
      <w:r w:rsidR="008C6FAB">
        <w:rPr>
          <w:sz w:val="28"/>
          <w:szCs w:val="28"/>
          <w:lang w:eastAsia="ru-RU"/>
        </w:rPr>
        <w:t>(! за</w:t>
      </w:r>
      <w:r w:rsidR="0096016F">
        <w:rPr>
          <w:sz w:val="28"/>
          <w:szCs w:val="28"/>
          <w:lang w:eastAsia="ru-RU"/>
        </w:rPr>
        <w:t xml:space="preserve"> исключением практической части, предусмотренной Рабочей программой</w:t>
      </w:r>
      <w:r w:rsidR="008C6FAB">
        <w:rPr>
          <w:sz w:val="28"/>
          <w:szCs w:val="28"/>
          <w:lang w:eastAsia="ru-RU"/>
        </w:rPr>
        <w:t>),</w:t>
      </w:r>
      <w:r w:rsidRPr="003E0668">
        <w:rPr>
          <w:sz w:val="28"/>
          <w:szCs w:val="28"/>
          <w:lang w:eastAsia="ru-RU"/>
        </w:rPr>
        <w:t xml:space="preserve"> др.; </w:t>
      </w:r>
    </w:p>
    <w:p w:rsidR="0092646B" w:rsidRDefault="0092646B" w:rsidP="0092646B">
      <w:pPr>
        <w:widowControl/>
        <w:numPr>
          <w:ilvl w:val="0"/>
          <w:numId w:val="3"/>
        </w:numPr>
        <w:autoSpaceDE/>
        <w:autoSpaceDN/>
        <w:ind w:left="0" w:firstLine="0"/>
        <w:jc w:val="both"/>
        <w:textAlignment w:val="baseline"/>
        <w:rPr>
          <w:sz w:val="28"/>
          <w:szCs w:val="28"/>
          <w:lang w:eastAsia="ru-RU"/>
        </w:rPr>
      </w:pPr>
      <w:r w:rsidRPr="003E0668">
        <w:rPr>
          <w:b/>
          <w:sz w:val="28"/>
          <w:szCs w:val="28"/>
          <w:lang w:eastAsia="ru-RU"/>
        </w:rPr>
        <w:t xml:space="preserve">внеурочная </w:t>
      </w:r>
      <w:r w:rsidR="0096016F">
        <w:rPr>
          <w:b/>
          <w:sz w:val="28"/>
          <w:szCs w:val="28"/>
          <w:lang w:eastAsia="ru-RU"/>
        </w:rPr>
        <w:t xml:space="preserve">проектная и </w:t>
      </w:r>
      <w:r w:rsidRPr="003E0668">
        <w:rPr>
          <w:b/>
          <w:sz w:val="28"/>
          <w:szCs w:val="28"/>
          <w:lang w:eastAsia="ru-RU"/>
        </w:rPr>
        <w:t>учебно-исследовательская деятельность учащихся</w:t>
      </w:r>
      <w:r w:rsidRPr="003E0668">
        <w:rPr>
          <w:sz w:val="28"/>
          <w:szCs w:val="28"/>
          <w:lang w:eastAsia="ru-RU"/>
        </w:rPr>
        <w:t xml:space="preserve">, которая является логическим продолжением урочной деятельности: научно-исследовательская и </w:t>
      </w:r>
      <w:r w:rsidR="0096016F">
        <w:rPr>
          <w:sz w:val="28"/>
          <w:szCs w:val="28"/>
          <w:lang w:eastAsia="ru-RU"/>
        </w:rPr>
        <w:t>проектная</w:t>
      </w:r>
      <w:r w:rsidRPr="003E0668">
        <w:rPr>
          <w:sz w:val="28"/>
          <w:szCs w:val="28"/>
          <w:lang w:eastAsia="ru-RU"/>
        </w:rPr>
        <w:t xml:space="preserve"> работа, интеллектуал</w:t>
      </w:r>
      <w:r>
        <w:rPr>
          <w:sz w:val="28"/>
          <w:szCs w:val="28"/>
          <w:lang w:eastAsia="ru-RU"/>
        </w:rPr>
        <w:t>ьные марафоны, конференции и др.</w:t>
      </w:r>
    </w:p>
    <w:p w:rsidR="0092646B" w:rsidRPr="002D7F2D" w:rsidRDefault="0092646B" w:rsidP="0092646B">
      <w:pPr>
        <w:pStyle w:val="a5"/>
        <w:widowControl/>
        <w:numPr>
          <w:ilvl w:val="1"/>
          <w:numId w:val="5"/>
        </w:numPr>
        <w:autoSpaceDE/>
        <w:autoSpaceDN/>
        <w:spacing w:before="0"/>
        <w:ind w:left="0" w:firstLine="0"/>
        <w:textAlignment w:val="baseline"/>
        <w:rPr>
          <w:sz w:val="28"/>
          <w:szCs w:val="28"/>
          <w:lang w:eastAsia="ru-RU"/>
        </w:rPr>
      </w:pPr>
      <w:r w:rsidRPr="002D7F2D">
        <w:rPr>
          <w:sz w:val="28"/>
          <w:szCs w:val="28"/>
          <w:lang w:eastAsia="ru-RU"/>
        </w:rPr>
        <w:t>Учебно-исследовательская и проектная деятельность обучающихся может проводиться в том числе по таким направлениям, как:</w:t>
      </w:r>
    </w:p>
    <w:p w:rsidR="0092646B" w:rsidRPr="003E0668" w:rsidRDefault="0092646B" w:rsidP="0092646B">
      <w:pPr>
        <w:widowControl/>
        <w:numPr>
          <w:ilvl w:val="0"/>
          <w:numId w:val="4"/>
        </w:numPr>
        <w:autoSpaceDE/>
        <w:autoSpaceDN/>
        <w:ind w:left="0" w:firstLine="0"/>
        <w:jc w:val="both"/>
        <w:textAlignment w:val="baseline"/>
        <w:rPr>
          <w:sz w:val="28"/>
          <w:szCs w:val="28"/>
          <w:lang w:eastAsia="ru-RU"/>
        </w:rPr>
      </w:pPr>
      <w:r w:rsidRPr="003E0668">
        <w:rPr>
          <w:sz w:val="28"/>
          <w:szCs w:val="28"/>
          <w:lang w:eastAsia="ru-RU"/>
        </w:rPr>
        <w:t>исследовательское;</w:t>
      </w:r>
    </w:p>
    <w:p w:rsidR="0092646B" w:rsidRPr="003E0668" w:rsidRDefault="0092646B" w:rsidP="0092646B">
      <w:pPr>
        <w:widowControl/>
        <w:numPr>
          <w:ilvl w:val="0"/>
          <w:numId w:val="4"/>
        </w:numPr>
        <w:autoSpaceDE/>
        <w:autoSpaceDN/>
        <w:ind w:left="0" w:firstLine="0"/>
        <w:jc w:val="both"/>
        <w:textAlignment w:val="baseline"/>
        <w:rPr>
          <w:sz w:val="28"/>
          <w:szCs w:val="28"/>
          <w:lang w:eastAsia="ru-RU"/>
        </w:rPr>
      </w:pPr>
      <w:r w:rsidRPr="003E0668">
        <w:rPr>
          <w:sz w:val="28"/>
          <w:szCs w:val="28"/>
          <w:lang w:eastAsia="ru-RU"/>
        </w:rPr>
        <w:t>инженерное;</w:t>
      </w:r>
    </w:p>
    <w:p w:rsidR="0092646B" w:rsidRPr="003E0668" w:rsidRDefault="0092646B" w:rsidP="0092646B">
      <w:pPr>
        <w:widowControl/>
        <w:numPr>
          <w:ilvl w:val="0"/>
          <w:numId w:val="4"/>
        </w:numPr>
        <w:autoSpaceDE/>
        <w:autoSpaceDN/>
        <w:ind w:left="0" w:firstLine="0"/>
        <w:jc w:val="both"/>
        <w:textAlignment w:val="baseline"/>
        <w:rPr>
          <w:sz w:val="28"/>
          <w:szCs w:val="28"/>
          <w:lang w:eastAsia="ru-RU"/>
        </w:rPr>
      </w:pPr>
      <w:r w:rsidRPr="003E0668">
        <w:rPr>
          <w:sz w:val="28"/>
          <w:szCs w:val="28"/>
          <w:lang w:eastAsia="ru-RU"/>
        </w:rPr>
        <w:t>прикладное;</w:t>
      </w:r>
    </w:p>
    <w:p w:rsidR="0092646B" w:rsidRPr="003E0668" w:rsidRDefault="0092646B" w:rsidP="0092646B">
      <w:pPr>
        <w:widowControl/>
        <w:numPr>
          <w:ilvl w:val="0"/>
          <w:numId w:val="4"/>
        </w:numPr>
        <w:autoSpaceDE/>
        <w:autoSpaceDN/>
        <w:ind w:left="0" w:firstLine="0"/>
        <w:jc w:val="both"/>
        <w:textAlignment w:val="baseline"/>
        <w:rPr>
          <w:sz w:val="28"/>
          <w:szCs w:val="28"/>
          <w:lang w:eastAsia="ru-RU"/>
        </w:rPr>
      </w:pPr>
      <w:r w:rsidRPr="003E0668">
        <w:rPr>
          <w:sz w:val="28"/>
          <w:szCs w:val="28"/>
          <w:lang w:eastAsia="ru-RU"/>
        </w:rPr>
        <w:t>информационное;</w:t>
      </w:r>
    </w:p>
    <w:p w:rsidR="0092646B" w:rsidRPr="003E0668" w:rsidRDefault="0092646B" w:rsidP="0092646B">
      <w:pPr>
        <w:widowControl/>
        <w:numPr>
          <w:ilvl w:val="0"/>
          <w:numId w:val="4"/>
        </w:numPr>
        <w:autoSpaceDE/>
        <w:autoSpaceDN/>
        <w:ind w:left="0" w:firstLine="0"/>
        <w:jc w:val="both"/>
        <w:textAlignment w:val="baseline"/>
        <w:rPr>
          <w:sz w:val="28"/>
          <w:szCs w:val="28"/>
          <w:lang w:eastAsia="ru-RU"/>
        </w:rPr>
      </w:pPr>
      <w:r w:rsidRPr="003E0668">
        <w:rPr>
          <w:sz w:val="28"/>
          <w:szCs w:val="28"/>
          <w:lang w:eastAsia="ru-RU"/>
        </w:rPr>
        <w:t>социальное;</w:t>
      </w:r>
    </w:p>
    <w:p w:rsidR="0092646B" w:rsidRPr="003E0668" w:rsidRDefault="0092646B" w:rsidP="0092646B">
      <w:pPr>
        <w:widowControl/>
        <w:numPr>
          <w:ilvl w:val="0"/>
          <w:numId w:val="4"/>
        </w:numPr>
        <w:autoSpaceDE/>
        <w:autoSpaceDN/>
        <w:ind w:left="0" w:firstLine="0"/>
        <w:jc w:val="both"/>
        <w:textAlignment w:val="baseline"/>
        <w:rPr>
          <w:sz w:val="28"/>
          <w:szCs w:val="28"/>
          <w:lang w:eastAsia="ru-RU"/>
        </w:rPr>
      </w:pPr>
      <w:r w:rsidRPr="003E0668">
        <w:rPr>
          <w:sz w:val="28"/>
          <w:szCs w:val="28"/>
          <w:lang w:eastAsia="ru-RU"/>
        </w:rPr>
        <w:t>игровое;</w:t>
      </w:r>
    </w:p>
    <w:p w:rsidR="0092646B" w:rsidRDefault="0092646B" w:rsidP="0092646B">
      <w:pPr>
        <w:widowControl/>
        <w:numPr>
          <w:ilvl w:val="0"/>
          <w:numId w:val="4"/>
        </w:numPr>
        <w:autoSpaceDE/>
        <w:autoSpaceDN/>
        <w:ind w:left="0" w:firstLine="0"/>
        <w:jc w:val="both"/>
        <w:textAlignment w:val="baseline"/>
        <w:rPr>
          <w:sz w:val="28"/>
          <w:szCs w:val="28"/>
          <w:lang w:eastAsia="ru-RU"/>
        </w:rPr>
      </w:pPr>
      <w:r w:rsidRPr="003E0668">
        <w:rPr>
          <w:sz w:val="28"/>
          <w:szCs w:val="28"/>
          <w:lang w:eastAsia="ru-RU"/>
        </w:rPr>
        <w:t>творческое.</w:t>
      </w:r>
    </w:p>
    <w:p w:rsidR="0092646B" w:rsidRPr="000345B5" w:rsidRDefault="0092646B" w:rsidP="0092646B">
      <w:pPr>
        <w:widowControl/>
        <w:autoSpaceDE/>
        <w:autoSpaceDN/>
        <w:ind w:firstLine="720"/>
        <w:jc w:val="both"/>
        <w:textAlignment w:val="baseline"/>
        <w:rPr>
          <w:sz w:val="28"/>
          <w:szCs w:val="28"/>
          <w:lang w:eastAsia="ru-RU"/>
        </w:rPr>
      </w:pPr>
      <w:r w:rsidRPr="000345B5">
        <w:rPr>
          <w:sz w:val="28"/>
          <w:szCs w:val="28"/>
          <w:lang w:eastAsia="ru-RU"/>
        </w:rPr>
        <w:t>В рамках каждого из направлений могут быть определены общие принципы, виды и формы реализации учебно-исследовательской и проектной деятельности, которые могут быть дополнены и расширены с учетом конкретных особенностей и условий образовательной организации, а также характеристики рабочей предметной программы.</w:t>
      </w:r>
    </w:p>
    <w:p w:rsidR="0092646B" w:rsidRDefault="0092646B" w:rsidP="0092646B">
      <w:pPr>
        <w:pStyle w:val="a5"/>
        <w:tabs>
          <w:tab w:val="left" w:pos="1299"/>
        </w:tabs>
        <w:spacing w:before="0"/>
        <w:ind w:left="0" w:firstLine="0"/>
        <w:jc w:val="left"/>
        <w:rPr>
          <w:sz w:val="28"/>
        </w:rPr>
      </w:pPr>
      <w:r>
        <w:rPr>
          <w:sz w:val="28"/>
          <w:szCs w:val="28"/>
          <w:lang w:eastAsia="ru-RU"/>
        </w:rPr>
        <w:t xml:space="preserve">1.5. </w:t>
      </w:r>
      <w:r>
        <w:rPr>
          <w:sz w:val="28"/>
        </w:rPr>
        <w:t>Типология</w:t>
      </w:r>
      <w:r>
        <w:rPr>
          <w:spacing w:val="-4"/>
          <w:sz w:val="28"/>
        </w:rPr>
        <w:t xml:space="preserve"> </w:t>
      </w:r>
      <w:r>
        <w:rPr>
          <w:sz w:val="28"/>
        </w:rPr>
        <w:t>форм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деятельности:</w:t>
      </w:r>
    </w:p>
    <w:p w:rsidR="0092646B" w:rsidRDefault="0092646B" w:rsidP="0092646B">
      <w:pPr>
        <w:pStyle w:val="a5"/>
        <w:numPr>
          <w:ilvl w:val="0"/>
          <w:numId w:val="1"/>
        </w:numPr>
        <w:tabs>
          <w:tab w:val="left" w:pos="1030"/>
        </w:tabs>
        <w:spacing w:before="0"/>
        <w:ind w:left="0" w:firstLine="0"/>
        <w:rPr>
          <w:sz w:val="28"/>
        </w:rPr>
      </w:pPr>
      <w:r>
        <w:rPr>
          <w:sz w:val="28"/>
          <w:u w:val="single"/>
        </w:rPr>
        <w:t xml:space="preserve">по </w:t>
      </w:r>
      <w:r w:rsidRPr="008F4B0C">
        <w:rPr>
          <w:sz w:val="28"/>
          <w:u w:val="single"/>
        </w:rPr>
        <w:t>видам проектов</w:t>
      </w:r>
      <w:r>
        <w:rPr>
          <w:sz w:val="28"/>
        </w:rPr>
        <w:t>: информационный (поисковый), исследовательский, творческий,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социальный,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прикладной</w:t>
      </w:r>
      <w:r>
        <w:rPr>
          <w:spacing w:val="1"/>
          <w:sz w:val="28"/>
        </w:rPr>
        <w:t xml:space="preserve"> </w:t>
      </w:r>
      <w:r>
        <w:rPr>
          <w:sz w:val="28"/>
        </w:rPr>
        <w:t>(практико-ориентированный),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(ролевой),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(предполагающий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организационно-экономический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внедрения);</w:t>
      </w:r>
    </w:p>
    <w:p w:rsidR="0092646B" w:rsidRDefault="0092646B" w:rsidP="0092646B">
      <w:pPr>
        <w:pStyle w:val="a5"/>
        <w:numPr>
          <w:ilvl w:val="0"/>
          <w:numId w:val="1"/>
        </w:numPr>
        <w:tabs>
          <w:tab w:val="left" w:pos="1030"/>
        </w:tabs>
        <w:spacing w:before="0"/>
        <w:ind w:left="0" w:firstLine="0"/>
        <w:rPr>
          <w:sz w:val="28"/>
        </w:rPr>
      </w:pPr>
      <w:r>
        <w:rPr>
          <w:sz w:val="28"/>
          <w:u w:val="single"/>
        </w:rPr>
        <w:t xml:space="preserve">по </w:t>
      </w:r>
      <w:r w:rsidRPr="008F4B0C">
        <w:rPr>
          <w:sz w:val="28"/>
          <w:u w:val="single"/>
        </w:rPr>
        <w:t>содержанию: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монопредметный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метапредметный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1"/>
          <w:sz w:val="28"/>
        </w:rPr>
        <w:t xml:space="preserve"> </w:t>
      </w:r>
      <w:r>
        <w:rPr>
          <w:sz w:val="28"/>
        </w:rPr>
        <w:t>(нескольким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областям),</w:t>
      </w:r>
      <w:r>
        <w:rPr>
          <w:spacing w:val="2"/>
          <w:sz w:val="28"/>
        </w:rPr>
        <w:t xml:space="preserve"> </w:t>
      </w:r>
      <w:r>
        <w:rPr>
          <w:sz w:val="28"/>
        </w:rPr>
        <w:t>относящийся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пр.;</w:t>
      </w:r>
    </w:p>
    <w:p w:rsidR="0092646B" w:rsidRDefault="0092646B" w:rsidP="0092646B">
      <w:pPr>
        <w:pStyle w:val="a5"/>
        <w:numPr>
          <w:ilvl w:val="0"/>
          <w:numId w:val="1"/>
        </w:numPr>
        <w:tabs>
          <w:tab w:val="left" w:pos="1030"/>
        </w:tabs>
        <w:spacing w:before="0"/>
        <w:ind w:left="0" w:firstLine="0"/>
        <w:rPr>
          <w:sz w:val="28"/>
        </w:rPr>
      </w:pPr>
      <w:r w:rsidRPr="0096016F">
        <w:rPr>
          <w:sz w:val="28"/>
          <w:u w:val="single"/>
        </w:rPr>
        <w:t>по количеству участников</w:t>
      </w:r>
      <w:r>
        <w:rPr>
          <w:sz w:val="28"/>
        </w:rPr>
        <w:t>: индивидуальный, парный, групповой, муниципальный, региональный, всероссийский, международный, сетевой (в рамках сложившейся</w:t>
      </w:r>
      <w:r>
        <w:rPr>
          <w:spacing w:val="2"/>
          <w:sz w:val="28"/>
        </w:rPr>
        <w:t xml:space="preserve"> </w:t>
      </w:r>
      <w:r>
        <w:rPr>
          <w:sz w:val="28"/>
        </w:rPr>
        <w:t>партнёрской сети,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3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Интернете);</w:t>
      </w:r>
    </w:p>
    <w:p w:rsidR="0092646B" w:rsidRDefault="0092646B" w:rsidP="0092646B">
      <w:pPr>
        <w:pStyle w:val="a5"/>
        <w:numPr>
          <w:ilvl w:val="0"/>
          <w:numId w:val="1"/>
        </w:numPr>
        <w:tabs>
          <w:tab w:val="left" w:pos="1030"/>
        </w:tabs>
        <w:spacing w:before="0"/>
        <w:ind w:left="0" w:firstLine="0"/>
        <w:rPr>
          <w:sz w:val="28"/>
        </w:rPr>
      </w:pPr>
      <w:r>
        <w:rPr>
          <w:sz w:val="28"/>
          <w:u w:val="single"/>
        </w:rPr>
        <w:t xml:space="preserve">по </w:t>
      </w:r>
      <w:r w:rsidRPr="008F4B0C">
        <w:rPr>
          <w:sz w:val="28"/>
          <w:u w:val="single"/>
        </w:rPr>
        <w:t>длительности</w:t>
      </w:r>
      <w:r>
        <w:rPr>
          <w:sz w:val="28"/>
        </w:rPr>
        <w:t xml:space="preserve"> (продолжительности) проекта: от проекта-урока до вертикального многолетнего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проекта.</w:t>
      </w:r>
    </w:p>
    <w:p w:rsidR="0092646B" w:rsidRDefault="0092646B" w:rsidP="0092646B">
      <w:pPr>
        <w:tabs>
          <w:tab w:val="left" w:pos="567"/>
        </w:tabs>
        <w:autoSpaceDE/>
        <w:autoSpaceDN/>
        <w:ind w:firstLine="1298"/>
        <w:jc w:val="both"/>
        <w:rPr>
          <w:sz w:val="28"/>
          <w:szCs w:val="28"/>
          <w:lang w:eastAsia="ru-RU"/>
        </w:rPr>
      </w:pPr>
    </w:p>
    <w:p w:rsidR="0092646B" w:rsidRPr="002D7F2D" w:rsidRDefault="0092646B" w:rsidP="0092646B">
      <w:pPr>
        <w:pStyle w:val="a5"/>
        <w:numPr>
          <w:ilvl w:val="0"/>
          <w:numId w:val="2"/>
        </w:numPr>
        <w:tabs>
          <w:tab w:val="left" w:pos="567"/>
        </w:tabs>
        <w:autoSpaceDE/>
        <w:autoSpaceDN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</w:t>
      </w:r>
      <w:r w:rsidRPr="002D7F2D">
        <w:rPr>
          <w:b/>
          <w:sz w:val="28"/>
          <w:szCs w:val="28"/>
          <w:lang w:eastAsia="ru-RU"/>
        </w:rPr>
        <w:t>Организация проектной и учебно-исследовательской деятельности учащихся 5-9 классов</w:t>
      </w:r>
    </w:p>
    <w:p w:rsidR="0092646B" w:rsidRPr="008F4B0C" w:rsidRDefault="0092646B" w:rsidP="0092646B">
      <w:pPr>
        <w:tabs>
          <w:tab w:val="left" w:pos="567"/>
        </w:tabs>
        <w:autoSpaceDE/>
        <w:autoSpaceDN/>
        <w:ind w:firstLine="1298"/>
        <w:jc w:val="both"/>
        <w:rPr>
          <w:sz w:val="28"/>
          <w:szCs w:val="28"/>
          <w:lang w:eastAsia="ru-RU"/>
        </w:rPr>
      </w:pPr>
    </w:p>
    <w:p w:rsidR="0092646B" w:rsidRDefault="0092646B" w:rsidP="0092646B">
      <w:pPr>
        <w:tabs>
          <w:tab w:val="left" w:pos="1299"/>
        </w:tabs>
        <w:jc w:val="both"/>
        <w:rPr>
          <w:sz w:val="28"/>
        </w:rPr>
      </w:pPr>
      <w:r>
        <w:rPr>
          <w:sz w:val="28"/>
        </w:rPr>
        <w:t xml:space="preserve">2.1.     </w:t>
      </w:r>
      <w:r w:rsidRPr="002D7F2D">
        <w:rPr>
          <w:sz w:val="28"/>
        </w:rPr>
        <w:t>В</w:t>
      </w:r>
      <w:r w:rsidRPr="002D7F2D">
        <w:rPr>
          <w:spacing w:val="1"/>
          <w:sz w:val="28"/>
        </w:rPr>
        <w:t xml:space="preserve"> </w:t>
      </w:r>
      <w:r w:rsidRPr="002D7F2D">
        <w:rPr>
          <w:sz w:val="28"/>
        </w:rPr>
        <w:t>5</w:t>
      </w:r>
      <w:r w:rsidRPr="002D7F2D">
        <w:rPr>
          <w:spacing w:val="1"/>
          <w:sz w:val="28"/>
        </w:rPr>
        <w:t xml:space="preserve"> </w:t>
      </w:r>
      <w:r w:rsidRPr="002D7F2D">
        <w:rPr>
          <w:sz w:val="28"/>
        </w:rPr>
        <w:t>–</w:t>
      </w:r>
      <w:r w:rsidRPr="002D7F2D">
        <w:rPr>
          <w:spacing w:val="1"/>
          <w:sz w:val="28"/>
        </w:rPr>
        <w:t xml:space="preserve"> </w:t>
      </w:r>
      <w:r w:rsidRPr="002D7F2D">
        <w:rPr>
          <w:sz w:val="28"/>
        </w:rPr>
        <w:t>9</w:t>
      </w:r>
      <w:r w:rsidRPr="002D7F2D">
        <w:rPr>
          <w:spacing w:val="1"/>
          <w:sz w:val="28"/>
        </w:rPr>
        <w:t xml:space="preserve"> </w:t>
      </w:r>
      <w:r w:rsidRPr="002D7F2D">
        <w:rPr>
          <w:sz w:val="28"/>
        </w:rPr>
        <w:t>классах</w:t>
      </w:r>
      <w:r w:rsidRPr="002D7F2D">
        <w:rPr>
          <w:spacing w:val="1"/>
          <w:sz w:val="28"/>
        </w:rPr>
        <w:t xml:space="preserve"> </w:t>
      </w:r>
      <w:r w:rsidRPr="002D7F2D">
        <w:rPr>
          <w:sz w:val="28"/>
        </w:rPr>
        <w:t>проекты</w:t>
      </w:r>
      <w:r w:rsidRPr="002D7F2D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и учебные исследования </w:t>
      </w:r>
      <w:r w:rsidRPr="002D7F2D">
        <w:rPr>
          <w:sz w:val="28"/>
        </w:rPr>
        <w:t>могут</w:t>
      </w:r>
      <w:r w:rsidRPr="002D7F2D">
        <w:rPr>
          <w:spacing w:val="1"/>
          <w:sz w:val="28"/>
        </w:rPr>
        <w:t xml:space="preserve"> </w:t>
      </w:r>
      <w:r w:rsidRPr="002D7F2D">
        <w:rPr>
          <w:sz w:val="28"/>
        </w:rPr>
        <w:t>быть</w:t>
      </w:r>
      <w:r>
        <w:rPr>
          <w:spacing w:val="1"/>
          <w:sz w:val="28"/>
        </w:rPr>
        <w:t xml:space="preserve"> </w:t>
      </w:r>
      <w:r w:rsidRPr="002D7F2D">
        <w:rPr>
          <w:sz w:val="28"/>
        </w:rPr>
        <w:t>индивидуальными,</w:t>
      </w:r>
      <w:r w:rsidRPr="002D7F2D">
        <w:rPr>
          <w:spacing w:val="1"/>
          <w:sz w:val="28"/>
        </w:rPr>
        <w:t xml:space="preserve"> </w:t>
      </w:r>
      <w:r w:rsidRPr="002D7F2D">
        <w:rPr>
          <w:sz w:val="28"/>
        </w:rPr>
        <w:t>групповыми.</w:t>
      </w:r>
      <w:r w:rsidRPr="000B49F6">
        <w:rPr>
          <w:sz w:val="28"/>
        </w:rPr>
        <w:t xml:space="preserve"> </w:t>
      </w:r>
    </w:p>
    <w:p w:rsidR="0092646B" w:rsidRPr="002D7F2D" w:rsidRDefault="0092646B" w:rsidP="0092646B">
      <w:pPr>
        <w:tabs>
          <w:tab w:val="left" w:pos="1299"/>
        </w:tabs>
        <w:jc w:val="both"/>
        <w:rPr>
          <w:sz w:val="28"/>
        </w:rPr>
      </w:pPr>
      <w:r>
        <w:rPr>
          <w:sz w:val="28"/>
        </w:rPr>
        <w:t xml:space="preserve">2.2.      Организация проектно-исследовательской деятельности </w:t>
      </w:r>
      <w:r>
        <w:rPr>
          <w:spacing w:val="1"/>
          <w:sz w:val="28"/>
        </w:rPr>
        <w:t>в двух возрастных группах 5-7 классы, 8-9 классы, причем в 9 классе выбор предметной области должен соответствовать предполагаемому профилю обучения в 10 классе.</w:t>
      </w:r>
    </w:p>
    <w:p w:rsidR="0092646B" w:rsidRPr="000B49F6" w:rsidRDefault="0092646B" w:rsidP="0092646B">
      <w:pPr>
        <w:pStyle w:val="a5"/>
        <w:numPr>
          <w:ilvl w:val="1"/>
          <w:numId w:val="14"/>
        </w:numPr>
        <w:tabs>
          <w:tab w:val="left" w:pos="1299"/>
        </w:tabs>
        <w:spacing w:before="0"/>
        <w:ind w:left="0" w:firstLine="0"/>
        <w:rPr>
          <w:sz w:val="28"/>
        </w:rPr>
      </w:pPr>
      <w:r w:rsidRPr="000B49F6">
        <w:rPr>
          <w:sz w:val="28"/>
        </w:rPr>
        <w:t>Обучающийся или группа обучающихся</w:t>
      </w:r>
      <w:r w:rsidRPr="000B49F6">
        <w:rPr>
          <w:spacing w:val="1"/>
          <w:sz w:val="28"/>
        </w:rPr>
        <w:t xml:space="preserve"> </w:t>
      </w:r>
      <w:r w:rsidRPr="000B49F6">
        <w:rPr>
          <w:sz w:val="28"/>
        </w:rPr>
        <w:t>сами совместно с руководителем выбирают тему проекта или исследования.</w:t>
      </w:r>
    </w:p>
    <w:p w:rsidR="0092646B" w:rsidRPr="000B49F6" w:rsidRDefault="0092646B" w:rsidP="0092646B">
      <w:pPr>
        <w:pStyle w:val="a5"/>
        <w:numPr>
          <w:ilvl w:val="1"/>
          <w:numId w:val="14"/>
        </w:numPr>
        <w:tabs>
          <w:tab w:val="left" w:pos="1299"/>
        </w:tabs>
        <w:spacing w:before="0"/>
        <w:ind w:left="0" w:firstLine="0"/>
        <w:rPr>
          <w:sz w:val="28"/>
        </w:rPr>
      </w:pPr>
      <w:r w:rsidRPr="000B49F6">
        <w:rPr>
          <w:sz w:val="28"/>
        </w:rPr>
        <w:t>Тема</w:t>
      </w:r>
      <w:r w:rsidRPr="000B49F6">
        <w:rPr>
          <w:spacing w:val="1"/>
          <w:sz w:val="28"/>
        </w:rPr>
        <w:t xml:space="preserve"> </w:t>
      </w:r>
      <w:r w:rsidRPr="000B49F6">
        <w:rPr>
          <w:sz w:val="28"/>
        </w:rPr>
        <w:t>проекта</w:t>
      </w:r>
      <w:r w:rsidRPr="000B49F6">
        <w:rPr>
          <w:spacing w:val="1"/>
          <w:sz w:val="28"/>
        </w:rPr>
        <w:t xml:space="preserve"> </w:t>
      </w:r>
      <w:r w:rsidRPr="000B49F6">
        <w:rPr>
          <w:sz w:val="28"/>
        </w:rPr>
        <w:t>утверждается</w:t>
      </w:r>
      <w:r w:rsidRPr="000B49F6">
        <w:rPr>
          <w:spacing w:val="1"/>
          <w:sz w:val="28"/>
        </w:rPr>
        <w:t xml:space="preserve"> </w:t>
      </w:r>
      <w:r w:rsidRPr="000B49F6">
        <w:rPr>
          <w:sz w:val="28"/>
        </w:rPr>
        <w:t>на</w:t>
      </w:r>
      <w:r w:rsidRPr="000B49F6">
        <w:rPr>
          <w:spacing w:val="1"/>
          <w:sz w:val="28"/>
        </w:rPr>
        <w:t xml:space="preserve"> </w:t>
      </w:r>
      <w:r w:rsidRPr="000B49F6">
        <w:rPr>
          <w:sz w:val="28"/>
        </w:rPr>
        <w:t>заседании</w:t>
      </w:r>
      <w:r w:rsidRPr="000B49F6">
        <w:rPr>
          <w:spacing w:val="1"/>
          <w:sz w:val="28"/>
        </w:rPr>
        <w:t xml:space="preserve"> </w:t>
      </w:r>
      <w:r w:rsidRPr="000B49F6">
        <w:rPr>
          <w:sz w:val="28"/>
        </w:rPr>
        <w:t>методического объединения,</w:t>
      </w:r>
      <w:r w:rsidRPr="000B49F6">
        <w:rPr>
          <w:spacing w:val="1"/>
          <w:sz w:val="28"/>
        </w:rPr>
        <w:t xml:space="preserve"> </w:t>
      </w:r>
      <w:r w:rsidRPr="000B49F6">
        <w:rPr>
          <w:sz w:val="28"/>
        </w:rPr>
        <w:t>к</w:t>
      </w:r>
      <w:r w:rsidRPr="000B49F6">
        <w:rPr>
          <w:spacing w:val="1"/>
          <w:sz w:val="28"/>
        </w:rPr>
        <w:t xml:space="preserve"> </w:t>
      </w:r>
      <w:r w:rsidRPr="000B49F6">
        <w:rPr>
          <w:sz w:val="28"/>
        </w:rPr>
        <w:t>которому</w:t>
      </w:r>
      <w:r w:rsidRPr="000B49F6">
        <w:rPr>
          <w:spacing w:val="-4"/>
          <w:sz w:val="28"/>
        </w:rPr>
        <w:t xml:space="preserve"> </w:t>
      </w:r>
      <w:r w:rsidRPr="000B49F6">
        <w:rPr>
          <w:sz w:val="28"/>
        </w:rPr>
        <w:t>относится</w:t>
      </w:r>
      <w:r w:rsidRPr="000B49F6">
        <w:rPr>
          <w:spacing w:val="3"/>
          <w:sz w:val="28"/>
        </w:rPr>
        <w:t xml:space="preserve"> </w:t>
      </w:r>
      <w:r w:rsidRPr="000B49F6">
        <w:rPr>
          <w:sz w:val="28"/>
        </w:rPr>
        <w:t>руководитель</w:t>
      </w:r>
      <w:r w:rsidRPr="000B49F6">
        <w:rPr>
          <w:spacing w:val="-1"/>
          <w:sz w:val="28"/>
        </w:rPr>
        <w:t xml:space="preserve"> </w:t>
      </w:r>
      <w:r w:rsidRPr="000B49F6">
        <w:rPr>
          <w:sz w:val="28"/>
        </w:rPr>
        <w:t xml:space="preserve">проекта, </w:t>
      </w:r>
      <w:r w:rsidRPr="000B49F6">
        <w:rPr>
          <w:b/>
          <w:sz w:val="28"/>
        </w:rPr>
        <w:t>не позднее 10 ноября текущего год</w:t>
      </w:r>
      <w:r w:rsidRPr="000B49F6">
        <w:rPr>
          <w:sz w:val="28"/>
        </w:rPr>
        <w:t>а</w:t>
      </w:r>
    </w:p>
    <w:p w:rsidR="0092646B" w:rsidRDefault="0092646B" w:rsidP="0092646B">
      <w:pPr>
        <w:pStyle w:val="a5"/>
        <w:numPr>
          <w:ilvl w:val="1"/>
          <w:numId w:val="14"/>
        </w:numPr>
        <w:tabs>
          <w:tab w:val="left" w:pos="1299"/>
        </w:tabs>
        <w:spacing w:before="0"/>
        <w:ind w:left="0" w:firstLine="0"/>
        <w:rPr>
          <w:sz w:val="28"/>
        </w:rPr>
      </w:pPr>
      <w:r w:rsidRPr="002D7F2D">
        <w:rPr>
          <w:sz w:val="28"/>
        </w:rPr>
        <w:t>План</w:t>
      </w:r>
      <w:r w:rsidRPr="002D7F2D">
        <w:rPr>
          <w:spacing w:val="1"/>
          <w:sz w:val="28"/>
        </w:rPr>
        <w:t xml:space="preserve"> </w:t>
      </w:r>
      <w:r w:rsidRPr="002D7F2D">
        <w:rPr>
          <w:sz w:val="28"/>
        </w:rPr>
        <w:t>реализации</w:t>
      </w:r>
      <w:r w:rsidRPr="002D7F2D">
        <w:rPr>
          <w:spacing w:val="1"/>
          <w:sz w:val="28"/>
        </w:rPr>
        <w:t xml:space="preserve"> </w:t>
      </w:r>
      <w:r w:rsidRPr="002D7F2D">
        <w:rPr>
          <w:sz w:val="28"/>
        </w:rPr>
        <w:t>проекта</w:t>
      </w:r>
      <w:r w:rsidRPr="002D7F2D">
        <w:rPr>
          <w:spacing w:val="1"/>
          <w:sz w:val="28"/>
        </w:rPr>
        <w:t xml:space="preserve"> </w:t>
      </w:r>
      <w:r w:rsidRPr="002D7F2D">
        <w:rPr>
          <w:sz w:val="28"/>
        </w:rPr>
        <w:t>разрабатывается</w:t>
      </w:r>
      <w:r w:rsidRPr="002D7F2D">
        <w:rPr>
          <w:spacing w:val="1"/>
          <w:sz w:val="28"/>
        </w:rPr>
        <w:t xml:space="preserve"> </w:t>
      </w:r>
      <w:r w:rsidRPr="002D7F2D">
        <w:rPr>
          <w:sz w:val="28"/>
        </w:rPr>
        <w:t>обучающимся</w:t>
      </w:r>
      <w:r w:rsidRPr="002D7F2D">
        <w:rPr>
          <w:spacing w:val="1"/>
          <w:sz w:val="28"/>
        </w:rPr>
        <w:t xml:space="preserve"> </w:t>
      </w:r>
      <w:r w:rsidRPr="002D7F2D">
        <w:rPr>
          <w:sz w:val="28"/>
        </w:rPr>
        <w:t>или</w:t>
      </w:r>
      <w:r w:rsidRPr="002D7F2D">
        <w:rPr>
          <w:spacing w:val="1"/>
          <w:sz w:val="28"/>
        </w:rPr>
        <w:t xml:space="preserve"> </w:t>
      </w:r>
      <w:r w:rsidRPr="002D7F2D">
        <w:rPr>
          <w:sz w:val="28"/>
        </w:rPr>
        <w:t>группой</w:t>
      </w:r>
      <w:r w:rsidRPr="002D7F2D">
        <w:rPr>
          <w:spacing w:val="1"/>
          <w:sz w:val="28"/>
        </w:rPr>
        <w:t xml:space="preserve"> </w:t>
      </w:r>
      <w:r w:rsidRPr="002D7F2D">
        <w:rPr>
          <w:sz w:val="28"/>
        </w:rPr>
        <w:t>обучающихся</w:t>
      </w:r>
      <w:r w:rsidRPr="002D7F2D">
        <w:rPr>
          <w:spacing w:val="3"/>
          <w:sz w:val="28"/>
        </w:rPr>
        <w:t xml:space="preserve"> </w:t>
      </w:r>
      <w:r w:rsidRPr="002D7F2D">
        <w:rPr>
          <w:sz w:val="28"/>
        </w:rPr>
        <w:t>совместно с</w:t>
      </w:r>
      <w:r w:rsidRPr="002D7F2D">
        <w:rPr>
          <w:spacing w:val="2"/>
          <w:sz w:val="28"/>
        </w:rPr>
        <w:t xml:space="preserve"> </w:t>
      </w:r>
      <w:r w:rsidRPr="002D7F2D">
        <w:rPr>
          <w:sz w:val="28"/>
        </w:rPr>
        <w:t>руководителем</w:t>
      </w:r>
      <w:r w:rsidRPr="002D7F2D">
        <w:rPr>
          <w:spacing w:val="2"/>
          <w:sz w:val="28"/>
        </w:rPr>
        <w:t xml:space="preserve"> </w:t>
      </w:r>
      <w:r w:rsidRPr="002D7F2D">
        <w:rPr>
          <w:sz w:val="28"/>
        </w:rPr>
        <w:t>проекта.</w:t>
      </w:r>
    </w:p>
    <w:p w:rsidR="0092646B" w:rsidRDefault="0092646B" w:rsidP="0092646B">
      <w:pPr>
        <w:pStyle w:val="a5"/>
        <w:numPr>
          <w:ilvl w:val="1"/>
          <w:numId w:val="14"/>
        </w:numPr>
        <w:tabs>
          <w:tab w:val="left" w:pos="1299"/>
        </w:tabs>
        <w:spacing w:before="0"/>
        <w:ind w:left="0" w:firstLine="0"/>
        <w:rPr>
          <w:sz w:val="28"/>
        </w:rPr>
      </w:pPr>
      <w:r>
        <w:rPr>
          <w:sz w:val="28"/>
        </w:rPr>
        <w:t xml:space="preserve">По окончании учебного года классный руководитель совместно с учителями-предметниками </w:t>
      </w:r>
      <w:r w:rsidR="0096016F">
        <w:rPr>
          <w:sz w:val="28"/>
        </w:rPr>
        <w:t xml:space="preserve">и учителями, ведущими </w:t>
      </w:r>
      <w:r w:rsidR="008C6FAB">
        <w:rPr>
          <w:sz w:val="28"/>
        </w:rPr>
        <w:t>курсы внеурочной деятельности,</w:t>
      </w:r>
      <w:r w:rsidR="0096016F">
        <w:rPr>
          <w:sz w:val="28"/>
        </w:rPr>
        <w:t xml:space="preserve"> </w:t>
      </w:r>
      <w:r>
        <w:rPr>
          <w:sz w:val="28"/>
        </w:rPr>
        <w:t>заполня</w:t>
      </w:r>
      <w:r w:rsidR="0096016F">
        <w:rPr>
          <w:sz w:val="28"/>
        </w:rPr>
        <w:t>ю</w:t>
      </w:r>
      <w:r>
        <w:rPr>
          <w:sz w:val="28"/>
        </w:rPr>
        <w:t xml:space="preserve">т лист проектных достижений класса по каждому ученику. </w:t>
      </w:r>
    </w:p>
    <w:p w:rsidR="0092646B" w:rsidRPr="009C0670" w:rsidRDefault="0092646B" w:rsidP="0092646B">
      <w:pPr>
        <w:pStyle w:val="a5"/>
        <w:tabs>
          <w:tab w:val="left" w:pos="1299"/>
        </w:tabs>
        <w:spacing w:before="0"/>
        <w:ind w:left="0" w:firstLine="0"/>
        <w:rPr>
          <w:sz w:val="28"/>
        </w:rPr>
      </w:pPr>
      <w:r w:rsidRPr="009C0670">
        <w:rPr>
          <w:b/>
          <w:i/>
          <w:sz w:val="28"/>
          <w:u w:val="single"/>
        </w:rPr>
        <w:t>2.7.1.Формы</w:t>
      </w:r>
      <w:r w:rsidRPr="009C0670">
        <w:rPr>
          <w:b/>
          <w:i/>
          <w:spacing w:val="-4"/>
          <w:sz w:val="28"/>
          <w:u w:val="single"/>
        </w:rPr>
        <w:t xml:space="preserve"> </w:t>
      </w:r>
      <w:r w:rsidRPr="009C0670">
        <w:rPr>
          <w:b/>
          <w:i/>
          <w:sz w:val="28"/>
          <w:u w:val="single"/>
        </w:rPr>
        <w:t>организации</w:t>
      </w:r>
      <w:r w:rsidRPr="009C0670">
        <w:rPr>
          <w:b/>
          <w:i/>
          <w:spacing w:val="-2"/>
          <w:sz w:val="28"/>
          <w:u w:val="single"/>
        </w:rPr>
        <w:t xml:space="preserve"> </w:t>
      </w:r>
      <w:r w:rsidRPr="009C0670">
        <w:rPr>
          <w:b/>
          <w:i/>
          <w:sz w:val="28"/>
          <w:u w:val="single"/>
        </w:rPr>
        <w:t>проектной</w:t>
      </w:r>
      <w:r w:rsidRPr="009C0670">
        <w:rPr>
          <w:b/>
          <w:i/>
          <w:spacing w:val="-3"/>
          <w:sz w:val="28"/>
          <w:u w:val="single"/>
        </w:rPr>
        <w:t xml:space="preserve"> </w:t>
      </w:r>
      <w:r w:rsidRPr="009C0670">
        <w:rPr>
          <w:b/>
          <w:i/>
          <w:sz w:val="28"/>
          <w:u w:val="single"/>
        </w:rPr>
        <w:t>деятельности</w:t>
      </w:r>
      <w:r w:rsidRPr="009C0670">
        <w:rPr>
          <w:b/>
          <w:i/>
          <w:spacing w:val="-4"/>
          <w:sz w:val="28"/>
          <w:u w:val="single"/>
        </w:rPr>
        <w:t xml:space="preserve"> </w:t>
      </w:r>
      <w:r w:rsidRPr="009C0670">
        <w:rPr>
          <w:b/>
          <w:i/>
          <w:sz w:val="28"/>
          <w:u w:val="single"/>
        </w:rPr>
        <w:t>на</w:t>
      </w:r>
      <w:r w:rsidRPr="009C0670">
        <w:rPr>
          <w:b/>
          <w:i/>
          <w:spacing w:val="-2"/>
          <w:sz w:val="28"/>
          <w:u w:val="single"/>
        </w:rPr>
        <w:t xml:space="preserve"> </w:t>
      </w:r>
      <w:r w:rsidRPr="009C0670">
        <w:rPr>
          <w:b/>
          <w:i/>
          <w:sz w:val="28"/>
          <w:u w:val="single"/>
        </w:rPr>
        <w:t>урочных</w:t>
      </w:r>
      <w:r w:rsidRPr="009C0670">
        <w:rPr>
          <w:b/>
          <w:i/>
          <w:spacing w:val="-7"/>
          <w:sz w:val="28"/>
          <w:u w:val="single"/>
        </w:rPr>
        <w:t xml:space="preserve"> </w:t>
      </w:r>
      <w:r w:rsidRPr="009C0670">
        <w:rPr>
          <w:b/>
          <w:i/>
          <w:sz w:val="28"/>
          <w:u w:val="single"/>
        </w:rPr>
        <w:t>занятиях</w:t>
      </w:r>
      <w:r w:rsidRPr="009C0670">
        <w:rPr>
          <w:sz w:val="28"/>
          <w:u w:val="single"/>
        </w:rPr>
        <w:t>:</w:t>
      </w:r>
    </w:p>
    <w:p w:rsidR="0092646B" w:rsidRDefault="0092646B" w:rsidP="0092646B">
      <w:pPr>
        <w:pStyle w:val="a5"/>
        <w:numPr>
          <w:ilvl w:val="0"/>
          <w:numId w:val="1"/>
        </w:numPr>
        <w:tabs>
          <w:tab w:val="left" w:pos="1030"/>
        </w:tabs>
        <w:spacing w:before="0"/>
        <w:ind w:left="0" w:firstLine="0"/>
        <w:rPr>
          <w:sz w:val="28"/>
        </w:rPr>
      </w:pPr>
      <w:r>
        <w:rPr>
          <w:sz w:val="28"/>
        </w:rPr>
        <w:t>урок-исследование, урок-лаборатория, урок-творческий отчёт, урок изобретательства, урок-рассказ об учёных, урок-защита исследовательских проектов, урок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4"/>
          <w:sz w:val="28"/>
        </w:rPr>
        <w:t xml:space="preserve"> </w:t>
      </w:r>
      <w:r>
        <w:rPr>
          <w:sz w:val="28"/>
        </w:rPr>
        <w:t>мыслей;</w:t>
      </w:r>
    </w:p>
    <w:p w:rsidR="0092646B" w:rsidRDefault="0092646B" w:rsidP="0092646B">
      <w:pPr>
        <w:pStyle w:val="a5"/>
        <w:numPr>
          <w:ilvl w:val="0"/>
          <w:numId w:val="1"/>
        </w:numPr>
        <w:tabs>
          <w:tab w:val="left" w:pos="1030"/>
        </w:tabs>
        <w:spacing w:before="0"/>
        <w:ind w:left="0" w:firstLine="0"/>
        <w:rPr>
          <w:sz w:val="28"/>
        </w:rPr>
      </w:pPr>
      <w:r>
        <w:rPr>
          <w:sz w:val="28"/>
        </w:rPr>
        <w:t>учебный эксперимент, который позволяет организовать освоение таких элементов исследовательской деятельности, как планирование и проведение эксперимента,</w:t>
      </w:r>
      <w:r>
        <w:rPr>
          <w:spacing w:val="3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2"/>
          <w:sz w:val="28"/>
        </w:rPr>
        <w:t xml:space="preserve"> </w:t>
      </w:r>
      <w:r>
        <w:rPr>
          <w:sz w:val="28"/>
        </w:rPr>
        <w:t>и анализ</w:t>
      </w:r>
      <w:r>
        <w:rPr>
          <w:spacing w:val="2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результатов;</w:t>
      </w:r>
    </w:p>
    <w:p w:rsidR="0092646B" w:rsidRDefault="0092646B" w:rsidP="0092646B">
      <w:pPr>
        <w:pStyle w:val="a5"/>
        <w:numPr>
          <w:ilvl w:val="0"/>
          <w:numId w:val="1"/>
        </w:numPr>
        <w:tabs>
          <w:tab w:val="left" w:pos="1030"/>
        </w:tabs>
        <w:spacing w:before="0"/>
        <w:ind w:left="0" w:firstLine="0"/>
        <w:rPr>
          <w:sz w:val="28"/>
        </w:rPr>
      </w:pPr>
      <w:r w:rsidRPr="000345B5">
        <w:rPr>
          <w:sz w:val="28"/>
        </w:rPr>
        <w:t xml:space="preserve">домашнее задание </w:t>
      </w:r>
      <w:r>
        <w:rPr>
          <w:sz w:val="28"/>
        </w:rPr>
        <w:t xml:space="preserve">проектно- </w:t>
      </w:r>
      <w:r w:rsidRPr="000345B5">
        <w:rPr>
          <w:sz w:val="28"/>
        </w:rPr>
        <w:t>исследовательского характера</w:t>
      </w:r>
      <w:r>
        <w:rPr>
          <w:sz w:val="28"/>
        </w:rPr>
        <w:t>.</w:t>
      </w:r>
    </w:p>
    <w:p w:rsidR="0092646B" w:rsidRDefault="0096016F" w:rsidP="0092646B">
      <w:pPr>
        <w:pStyle w:val="a5"/>
        <w:tabs>
          <w:tab w:val="left" w:pos="1030"/>
        </w:tabs>
        <w:spacing w:before="0"/>
        <w:ind w:left="0" w:firstLine="0"/>
        <w:rPr>
          <w:sz w:val="28"/>
        </w:rPr>
      </w:pPr>
      <w:r>
        <w:rPr>
          <w:sz w:val="28"/>
        </w:rPr>
        <w:t>2.7.2. На уроке о</w:t>
      </w:r>
      <w:r w:rsidR="0092646B">
        <w:rPr>
          <w:sz w:val="28"/>
        </w:rPr>
        <w:t>бязательно наличие продукта и представление полученных результатов и процесса исполнения</w:t>
      </w:r>
      <w:r>
        <w:rPr>
          <w:sz w:val="28"/>
        </w:rPr>
        <w:t>.</w:t>
      </w:r>
      <w:r w:rsidR="0092646B">
        <w:rPr>
          <w:sz w:val="28"/>
        </w:rPr>
        <w:t xml:space="preserve"> </w:t>
      </w:r>
    </w:p>
    <w:p w:rsidR="0092646B" w:rsidRPr="00906F0F" w:rsidRDefault="0092646B" w:rsidP="0092646B">
      <w:pPr>
        <w:tabs>
          <w:tab w:val="left" w:pos="1030"/>
        </w:tabs>
        <w:jc w:val="both"/>
        <w:rPr>
          <w:sz w:val="28"/>
        </w:rPr>
      </w:pPr>
      <w:r>
        <w:rPr>
          <w:sz w:val="28"/>
        </w:rPr>
        <w:t>2.7.3.</w:t>
      </w:r>
      <w:r w:rsidRPr="00906F0F">
        <w:rPr>
          <w:sz w:val="28"/>
        </w:rPr>
        <w:t xml:space="preserve">    Учитель, активно реализующий проектн</w:t>
      </w:r>
      <w:r>
        <w:rPr>
          <w:sz w:val="28"/>
        </w:rPr>
        <w:t xml:space="preserve">о-исследовательскую </w:t>
      </w:r>
      <w:r w:rsidRPr="00906F0F">
        <w:rPr>
          <w:sz w:val="28"/>
        </w:rPr>
        <w:t>деятельность на урочных занятиях, вносит такие занятия в Рабочую программу.</w:t>
      </w:r>
    </w:p>
    <w:p w:rsidR="0092646B" w:rsidRPr="006203CC" w:rsidRDefault="0092646B" w:rsidP="0092646B">
      <w:pPr>
        <w:tabs>
          <w:tab w:val="left" w:pos="1030"/>
        </w:tabs>
        <w:jc w:val="both"/>
        <w:rPr>
          <w:sz w:val="28"/>
        </w:rPr>
      </w:pPr>
      <w:r>
        <w:rPr>
          <w:sz w:val="28"/>
        </w:rPr>
        <w:t>2.7.4.</w:t>
      </w:r>
      <w:r w:rsidRPr="006203CC">
        <w:rPr>
          <w:sz w:val="28"/>
        </w:rPr>
        <w:t xml:space="preserve">   Результатами ведения проектно-исследовательской деятельности на уроках являются представленные продукты проектно-исследовательской деятельности, краткая пояснительная записка и краткий отзыв руководителя</w:t>
      </w:r>
    </w:p>
    <w:p w:rsidR="0092646B" w:rsidRDefault="0092646B" w:rsidP="0092646B">
      <w:pPr>
        <w:pStyle w:val="a5"/>
        <w:tabs>
          <w:tab w:val="left" w:pos="1030"/>
        </w:tabs>
        <w:spacing w:before="0"/>
        <w:ind w:left="0" w:firstLine="0"/>
        <w:rPr>
          <w:sz w:val="28"/>
        </w:rPr>
      </w:pPr>
      <w:r>
        <w:rPr>
          <w:sz w:val="28"/>
        </w:rPr>
        <w:t>(</w:t>
      </w:r>
      <w:r w:rsidRPr="00906F0F">
        <w:rPr>
          <w:b/>
          <w:sz w:val="28"/>
        </w:rPr>
        <w:t>Приложение 1</w:t>
      </w:r>
      <w:r>
        <w:rPr>
          <w:sz w:val="28"/>
        </w:rPr>
        <w:t xml:space="preserve">) </w:t>
      </w:r>
    </w:p>
    <w:p w:rsidR="0092646B" w:rsidRPr="009C0670" w:rsidRDefault="0092646B" w:rsidP="0092646B">
      <w:pPr>
        <w:pStyle w:val="a5"/>
        <w:numPr>
          <w:ilvl w:val="1"/>
          <w:numId w:val="15"/>
        </w:numPr>
        <w:tabs>
          <w:tab w:val="left" w:pos="1030"/>
        </w:tabs>
        <w:spacing w:before="0"/>
        <w:ind w:left="0" w:firstLine="0"/>
        <w:rPr>
          <w:b/>
          <w:i/>
          <w:sz w:val="28"/>
          <w:u w:val="single"/>
        </w:rPr>
      </w:pPr>
      <w:r w:rsidRPr="009C0670">
        <w:rPr>
          <w:b/>
          <w:i/>
          <w:sz w:val="28"/>
          <w:u w:val="single"/>
        </w:rPr>
        <w:lastRenderedPageBreak/>
        <w:t>Формы</w:t>
      </w:r>
      <w:r w:rsidRPr="009C0670">
        <w:rPr>
          <w:b/>
          <w:i/>
          <w:spacing w:val="-5"/>
          <w:sz w:val="28"/>
          <w:u w:val="single"/>
        </w:rPr>
        <w:t xml:space="preserve"> </w:t>
      </w:r>
      <w:r w:rsidRPr="009C0670">
        <w:rPr>
          <w:b/>
          <w:i/>
          <w:sz w:val="28"/>
          <w:u w:val="single"/>
        </w:rPr>
        <w:t>организации</w:t>
      </w:r>
      <w:r w:rsidRPr="009C0670">
        <w:rPr>
          <w:b/>
          <w:i/>
          <w:spacing w:val="-3"/>
          <w:sz w:val="28"/>
          <w:u w:val="single"/>
        </w:rPr>
        <w:t xml:space="preserve"> </w:t>
      </w:r>
      <w:r w:rsidRPr="009C0670">
        <w:rPr>
          <w:b/>
          <w:i/>
          <w:sz w:val="28"/>
          <w:u w:val="single"/>
        </w:rPr>
        <w:t>проектной</w:t>
      </w:r>
      <w:r w:rsidRPr="009C0670">
        <w:rPr>
          <w:b/>
          <w:i/>
          <w:spacing w:val="-4"/>
          <w:sz w:val="28"/>
          <w:u w:val="single"/>
        </w:rPr>
        <w:t xml:space="preserve"> </w:t>
      </w:r>
      <w:r w:rsidRPr="009C0670">
        <w:rPr>
          <w:b/>
          <w:i/>
          <w:sz w:val="28"/>
          <w:u w:val="single"/>
        </w:rPr>
        <w:t>деятельности</w:t>
      </w:r>
      <w:r w:rsidRPr="009C0670">
        <w:rPr>
          <w:b/>
          <w:i/>
          <w:spacing w:val="-4"/>
          <w:sz w:val="28"/>
          <w:u w:val="single"/>
        </w:rPr>
        <w:t xml:space="preserve"> </w:t>
      </w:r>
      <w:r w:rsidRPr="009C0670">
        <w:rPr>
          <w:b/>
          <w:i/>
          <w:sz w:val="28"/>
          <w:u w:val="single"/>
        </w:rPr>
        <w:t>на</w:t>
      </w:r>
      <w:r w:rsidRPr="009C0670">
        <w:rPr>
          <w:b/>
          <w:i/>
          <w:spacing w:val="-3"/>
          <w:sz w:val="28"/>
          <w:u w:val="single"/>
        </w:rPr>
        <w:t xml:space="preserve"> </w:t>
      </w:r>
      <w:r w:rsidRPr="009C0670">
        <w:rPr>
          <w:b/>
          <w:i/>
          <w:sz w:val="28"/>
          <w:u w:val="single"/>
        </w:rPr>
        <w:t>внеурочных</w:t>
      </w:r>
      <w:r w:rsidRPr="009C0670">
        <w:rPr>
          <w:b/>
          <w:i/>
          <w:spacing w:val="-8"/>
          <w:sz w:val="28"/>
          <w:u w:val="single"/>
        </w:rPr>
        <w:t xml:space="preserve"> </w:t>
      </w:r>
      <w:r w:rsidRPr="009C0670">
        <w:rPr>
          <w:b/>
          <w:i/>
          <w:sz w:val="28"/>
          <w:u w:val="single"/>
        </w:rPr>
        <w:t>занятиях:</w:t>
      </w:r>
    </w:p>
    <w:p w:rsidR="0096016F" w:rsidRDefault="0096016F" w:rsidP="0096016F">
      <w:pPr>
        <w:pStyle w:val="a5"/>
        <w:numPr>
          <w:ilvl w:val="0"/>
          <w:numId w:val="6"/>
        </w:numPr>
        <w:tabs>
          <w:tab w:val="left" w:pos="1030"/>
        </w:tabs>
        <w:spacing w:before="0"/>
        <w:ind w:left="0" w:firstLine="0"/>
        <w:rPr>
          <w:sz w:val="28"/>
        </w:rPr>
      </w:pPr>
      <w:r w:rsidRPr="002D7F2D">
        <w:rPr>
          <w:sz w:val="28"/>
        </w:rPr>
        <w:t>факультативные</w:t>
      </w:r>
      <w:r w:rsidRPr="002D7F2D">
        <w:rPr>
          <w:spacing w:val="-7"/>
          <w:sz w:val="28"/>
        </w:rPr>
        <w:t xml:space="preserve"> </w:t>
      </w:r>
      <w:r w:rsidRPr="002D7F2D">
        <w:rPr>
          <w:sz w:val="28"/>
        </w:rPr>
        <w:t>занятия,</w:t>
      </w:r>
      <w:r w:rsidRPr="002D7F2D">
        <w:rPr>
          <w:spacing w:val="-4"/>
          <w:sz w:val="28"/>
        </w:rPr>
        <w:t xml:space="preserve"> </w:t>
      </w:r>
      <w:r w:rsidRPr="002D7F2D">
        <w:rPr>
          <w:sz w:val="28"/>
        </w:rPr>
        <w:t>предполагающие</w:t>
      </w:r>
      <w:r w:rsidRPr="002D7F2D">
        <w:rPr>
          <w:spacing w:val="-6"/>
          <w:sz w:val="28"/>
        </w:rPr>
        <w:t xml:space="preserve"> </w:t>
      </w:r>
      <w:r w:rsidRPr="002D7F2D">
        <w:rPr>
          <w:sz w:val="28"/>
        </w:rPr>
        <w:t>углублённое</w:t>
      </w:r>
      <w:r w:rsidRPr="002D7F2D">
        <w:rPr>
          <w:spacing w:val="-7"/>
          <w:sz w:val="28"/>
        </w:rPr>
        <w:t xml:space="preserve"> </w:t>
      </w:r>
      <w:r w:rsidRPr="002D7F2D">
        <w:rPr>
          <w:sz w:val="28"/>
        </w:rPr>
        <w:t>изучение</w:t>
      </w:r>
      <w:r w:rsidRPr="002D7F2D">
        <w:rPr>
          <w:spacing w:val="-6"/>
          <w:sz w:val="28"/>
        </w:rPr>
        <w:t xml:space="preserve"> </w:t>
      </w:r>
      <w:r w:rsidRPr="002D7F2D">
        <w:rPr>
          <w:sz w:val="28"/>
        </w:rPr>
        <w:t>предмета;</w:t>
      </w:r>
    </w:p>
    <w:p w:rsidR="0096016F" w:rsidRPr="002D7F2D" w:rsidRDefault="0096016F" w:rsidP="0096016F">
      <w:pPr>
        <w:pStyle w:val="a5"/>
        <w:numPr>
          <w:ilvl w:val="0"/>
          <w:numId w:val="6"/>
        </w:numPr>
        <w:tabs>
          <w:tab w:val="left" w:pos="1030"/>
        </w:tabs>
        <w:spacing w:before="0"/>
        <w:ind w:left="0" w:firstLine="0"/>
        <w:rPr>
          <w:sz w:val="28"/>
        </w:rPr>
      </w:pPr>
      <w:r w:rsidRPr="002D7F2D">
        <w:rPr>
          <w:sz w:val="28"/>
        </w:rPr>
        <w:t>научно-исследовательское общество учащихся - форма внеурочной деятельности, которая сочетает в себе работу над учебными исследованиями, коллективное</w:t>
      </w:r>
      <w:r w:rsidRPr="002D7F2D">
        <w:rPr>
          <w:spacing w:val="1"/>
          <w:sz w:val="28"/>
        </w:rPr>
        <w:t xml:space="preserve"> </w:t>
      </w:r>
      <w:r w:rsidRPr="002D7F2D">
        <w:rPr>
          <w:sz w:val="28"/>
        </w:rPr>
        <w:t>обсуждение</w:t>
      </w:r>
      <w:r w:rsidRPr="002D7F2D">
        <w:rPr>
          <w:spacing w:val="1"/>
          <w:sz w:val="28"/>
        </w:rPr>
        <w:t xml:space="preserve"> </w:t>
      </w:r>
      <w:r w:rsidRPr="002D7F2D">
        <w:rPr>
          <w:sz w:val="28"/>
        </w:rPr>
        <w:t>промежуточных</w:t>
      </w:r>
      <w:r w:rsidRPr="002D7F2D">
        <w:rPr>
          <w:spacing w:val="1"/>
          <w:sz w:val="28"/>
        </w:rPr>
        <w:t xml:space="preserve"> </w:t>
      </w:r>
      <w:r w:rsidRPr="002D7F2D">
        <w:rPr>
          <w:sz w:val="28"/>
        </w:rPr>
        <w:t>и</w:t>
      </w:r>
      <w:r w:rsidRPr="002D7F2D">
        <w:rPr>
          <w:spacing w:val="1"/>
          <w:sz w:val="28"/>
        </w:rPr>
        <w:t xml:space="preserve"> </w:t>
      </w:r>
      <w:r w:rsidRPr="002D7F2D">
        <w:rPr>
          <w:sz w:val="28"/>
        </w:rPr>
        <w:t>итоговых</w:t>
      </w:r>
      <w:r w:rsidRPr="002D7F2D">
        <w:rPr>
          <w:spacing w:val="1"/>
          <w:sz w:val="28"/>
        </w:rPr>
        <w:t xml:space="preserve"> </w:t>
      </w:r>
      <w:r w:rsidRPr="002D7F2D">
        <w:rPr>
          <w:sz w:val="28"/>
        </w:rPr>
        <w:t>результатов</w:t>
      </w:r>
      <w:r w:rsidRPr="002D7F2D">
        <w:rPr>
          <w:spacing w:val="1"/>
          <w:sz w:val="28"/>
        </w:rPr>
        <w:t xml:space="preserve"> </w:t>
      </w:r>
      <w:r w:rsidRPr="002D7F2D">
        <w:rPr>
          <w:sz w:val="28"/>
        </w:rPr>
        <w:t>этой</w:t>
      </w:r>
      <w:r w:rsidRPr="002D7F2D">
        <w:rPr>
          <w:spacing w:val="1"/>
          <w:sz w:val="28"/>
        </w:rPr>
        <w:t xml:space="preserve"> </w:t>
      </w:r>
      <w:r w:rsidRPr="002D7F2D">
        <w:rPr>
          <w:sz w:val="28"/>
        </w:rPr>
        <w:t>работы,</w:t>
      </w:r>
      <w:r w:rsidRPr="002D7F2D">
        <w:rPr>
          <w:spacing w:val="1"/>
          <w:sz w:val="28"/>
        </w:rPr>
        <w:t xml:space="preserve"> </w:t>
      </w:r>
      <w:r w:rsidRPr="002D7F2D">
        <w:rPr>
          <w:sz w:val="28"/>
        </w:rPr>
        <w:t>организацию</w:t>
      </w:r>
      <w:r w:rsidRPr="002D7F2D">
        <w:rPr>
          <w:spacing w:val="1"/>
          <w:sz w:val="28"/>
        </w:rPr>
        <w:t xml:space="preserve"> </w:t>
      </w:r>
      <w:r w:rsidRPr="002D7F2D">
        <w:rPr>
          <w:sz w:val="28"/>
        </w:rPr>
        <w:t>круглых столов, дискуссий, дебатов, интеллектуа</w:t>
      </w:r>
      <w:r>
        <w:rPr>
          <w:sz w:val="28"/>
        </w:rPr>
        <w:t>льных игр, публичных защит, кон</w:t>
      </w:r>
      <w:r w:rsidRPr="002D7F2D">
        <w:rPr>
          <w:sz w:val="28"/>
        </w:rPr>
        <w:t>ференций</w:t>
      </w:r>
      <w:r w:rsidRPr="002D7F2D">
        <w:rPr>
          <w:spacing w:val="1"/>
          <w:sz w:val="28"/>
        </w:rPr>
        <w:t xml:space="preserve"> </w:t>
      </w:r>
      <w:r w:rsidRPr="002D7F2D">
        <w:rPr>
          <w:sz w:val="28"/>
        </w:rPr>
        <w:t>и</w:t>
      </w:r>
      <w:r w:rsidRPr="002D7F2D">
        <w:rPr>
          <w:spacing w:val="1"/>
          <w:sz w:val="28"/>
        </w:rPr>
        <w:t xml:space="preserve"> </w:t>
      </w:r>
      <w:r w:rsidRPr="002D7F2D">
        <w:rPr>
          <w:sz w:val="28"/>
        </w:rPr>
        <w:t>др.,</w:t>
      </w:r>
      <w:r w:rsidRPr="002D7F2D">
        <w:rPr>
          <w:spacing w:val="1"/>
          <w:sz w:val="28"/>
        </w:rPr>
        <w:t xml:space="preserve"> </w:t>
      </w:r>
      <w:r w:rsidRPr="002D7F2D">
        <w:rPr>
          <w:sz w:val="28"/>
        </w:rPr>
        <w:t>сотрудничество</w:t>
      </w:r>
      <w:r w:rsidRPr="002D7F2D">
        <w:rPr>
          <w:spacing w:val="1"/>
          <w:sz w:val="28"/>
        </w:rPr>
        <w:t xml:space="preserve"> </w:t>
      </w:r>
      <w:r w:rsidRPr="002D7F2D">
        <w:rPr>
          <w:sz w:val="28"/>
        </w:rPr>
        <w:t>с</w:t>
      </w:r>
      <w:r w:rsidRPr="002D7F2D">
        <w:rPr>
          <w:spacing w:val="1"/>
          <w:sz w:val="28"/>
        </w:rPr>
        <w:t xml:space="preserve"> </w:t>
      </w:r>
      <w:r w:rsidRPr="002D7F2D">
        <w:rPr>
          <w:sz w:val="28"/>
        </w:rPr>
        <w:t>научными</w:t>
      </w:r>
      <w:r w:rsidRPr="002D7F2D">
        <w:rPr>
          <w:spacing w:val="1"/>
          <w:sz w:val="28"/>
        </w:rPr>
        <w:t xml:space="preserve"> </w:t>
      </w:r>
      <w:r w:rsidRPr="002D7F2D">
        <w:rPr>
          <w:sz w:val="28"/>
        </w:rPr>
        <w:t>обществами</w:t>
      </w:r>
      <w:r w:rsidRPr="002D7F2D">
        <w:rPr>
          <w:spacing w:val="1"/>
          <w:sz w:val="28"/>
        </w:rPr>
        <w:t xml:space="preserve"> </w:t>
      </w:r>
      <w:r w:rsidRPr="002D7F2D">
        <w:rPr>
          <w:sz w:val="28"/>
        </w:rPr>
        <w:t>обучающихся</w:t>
      </w:r>
      <w:r w:rsidRPr="002D7F2D">
        <w:rPr>
          <w:spacing w:val="70"/>
          <w:sz w:val="28"/>
        </w:rPr>
        <w:t xml:space="preserve"> </w:t>
      </w:r>
      <w:r w:rsidRPr="002D7F2D">
        <w:rPr>
          <w:sz w:val="28"/>
        </w:rPr>
        <w:t>других</w:t>
      </w:r>
      <w:r w:rsidRPr="002D7F2D">
        <w:rPr>
          <w:spacing w:val="1"/>
          <w:sz w:val="28"/>
        </w:rPr>
        <w:t xml:space="preserve"> </w:t>
      </w:r>
      <w:r w:rsidRPr="002D7F2D">
        <w:rPr>
          <w:sz w:val="28"/>
        </w:rPr>
        <w:t>школ;</w:t>
      </w:r>
    </w:p>
    <w:p w:rsidR="0096016F" w:rsidRPr="002D7F2D" w:rsidRDefault="0096016F" w:rsidP="0096016F">
      <w:pPr>
        <w:pStyle w:val="a5"/>
        <w:numPr>
          <w:ilvl w:val="0"/>
          <w:numId w:val="6"/>
        </w:numPr>
        <w:tabs>
          <w:tab w:val="left" w:pos="1030"/>
        </w:tabs>
        <w:spacing w:before="0"/>
        <w:ind w:left="0" w:firstLine="0"/>
        <w:rPr>
          <w:sz w:val="28"/>
        </w:rPr>
      </w:pPr>
      <w:r>
        <w:rPr>
          <w:sz w:val="28"/>
        </w:rPr>
        <w:t>участие обучающихся в олимпиадах, конкурсах, конференциях,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дистанционных,</w:t>
      </w:r>
      <w:r>
        <w:rPr>
          <w:spacing w:val="2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4"/>
          <w:sz w:val="28"/>
        </w:rPr>
        <w:t xml:space="preserve"> </w:t>
      </w:r>
      <w:r>
        <w:rPr>
          <w:sz w:val="28"/>
        </w:rPr>
        <w:t>неделях,</w:t>
      </w:r>
      <w:r>
        <w:rPr>
          <w:spacing w:val="3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марафонах</w:t>
      </w:r>
    </w:p>
    <w:p w:rsidR="0092646B" w:rsidRPr="002D7F2D" w:rsidRDefault="0092646B" w:rsidP="0092646B">
      <w:pPr>
        <w:pStyle w:val="a5"/>
        <w:numPr>
          <w:ilvl w:val="0"/>
          <w:numId w:val="6"/>
        </w:numPr>
        <w:tabs>
          <w:tab w:val="left" w:pos="1030"/>
        </w:tabs>
        <w:spacing w:before="0"/>
        <w:ind w:left="0" w:firstLine="0"/>
        <w:rPr>
          <w:sz w:val="28"/>
        </w:rPr>
      </w:pPr>
      <w:r w:rsidRPr="002D7F2D">
        <w:rPr>
          <w:sz w:val="28"/>
        </w:rPr>
        <w:t>исследовательская</w:t>
      </w:r>
      <w:r w:rsidRPr="002D7F2D">
        <w:rPr>
          <w:spacing w:val="-4"/>
          <w:sz w:val="28"/>
        </w:rPr>
        <w:t xml:space="preserve"> </w:t>
      </w:r>
      <w:r w:rsidRPr="002D7F2D">
        <w:rPr>
          <w:sz w:val="28"/>
        </w:rPr>
        <w:t>практика</w:t>
      </w:r>
      <w:r w:rsidRPr="002D7F2D">
        <w:rPr>
          <w:spacing w:val="-4"/>
          <w:sz w:val="28"/>
        </w:rPr>
        <w:t xml:space="preserve"> </w:t>
      </w:r>
      <w:r w:rsidRPr="002D7F2D">
        <w:rPr>
          <w:sz w:val="28"/>
        </w:rPr>
        <w:t>обучающихся;</w:t>
      </w:r>
    </w:p>
    <w:p w:rsidR="0092646B" w:rsidRPr="0096016F" w:rsidRDefault="0092646B" w:rsidP="0096016F">
      <w:pPr>
        <w:pStyle w:val="a5"/>
        <w:numPr>
          <w:ilvl w:val="0"/>
          <w:numId w:val="6"/>
        </w:numPr>
        <w:tabs>
          <w:tab w:val="left" w:pos="1030"/>
        </w:tabs>
        <w:spacing w:before="0"/>
        <w:ind w:left="0" w:firstLine="0"/>
        <w:rPr>
          <w:sz w:val="28"/>
        </w:rPr>
      </w:pPr>
      <w:r w:rsidRPr="002D7F2D">
        <w:rPr>
          <w:sz w:val="28"/>
        </w:rPr>
        <w:t>образовательные экспедиции - походы, поездки, экскурсии с чётко обозначенными</w:t>
      </w:r>
      <w:r w:rsidRPr="002D7F2D">
        <w:rPr>
          <w:spacing w:val="1"/>
          <w:sz w:val="28"/>
        </w:rPr>
        <w:t xml:space="preserve"> </w:t>
      </w:r>
      <w:r w:rsidRPr="002D7F2D">
        <w:rPr>
          <w:sz w:val="28"/>
        </w:rPr>
        <w:t>образовательными</w:t>
      </w:r>
      <w:r w:rsidRPr="002D7F2D">
        <w:rPr>
          <w:spacing w:val="1"/>
          <w:sz w:val="28"/>
        </w:rPr>
        <w:t xml:space="preserve"> </w:t>
      </w:r>
      <w:r w:rsidRPr="002D7F2D">
        <w:rPr>
          <w:sz w:val="28"/>
        </w:rPr>
        <w:t>целями,</w:t>
      </w:r>
      <w:r w:rsidRPr="002D7F2D">
        <w:rPr>
          <w:spacing w:val="1"/>
          <w:sz w:val="28"/>
        </w:rPr>
        <w:t xml:space="preserve"> </w:t>
      </w:r>
      <w:r w:rsidRPr="002D7F2D">
        <w:rPr>
          <w:sz w:val="28"/>
        </w:rPr>
        <w:t>программой</w:t>
      </w:r>
      <w:r w:rsidRPr="002D7F2D">
        <w:rPr>
          <w:spacing w:val="1"/>
          <w:sz w:val="28"/>
        </w:rPr>
        <w:t xml:space="preserve"> </w:t>
      </w:r>
      <w:r w:rsidRPr="002D7F2D">
        <w:rPr>
          <w:sz w:val="28"/>
        </w:rPr>
        <w:t>деятельности,</w:t>
      </w:r>
      <w:r w:rsidRPr="002D7F2D">
        <w:rPr>
          <w:spacing w:val="1"/>
          <w:sz w:val="28"/>
        </w:rPr>
        <w:t xml:space="preserve"> </w:t>
      </w:r>
      <w:r w:rsidRPr="002D7F2D">
        <w:rPr>
          <w:sz w:val="28"/>
        </w:rPr>
        <w:t>продуманными</w:t>
      </w:r>
      <w:r w:rsidRPr="002D7F2D">
        <w:rPr>
          <w:spacing w:val="1"/>
          <w:sz w:val="28"/>
        </w:rPr>
        <w:t xml:space="preserve"> </w:t>
      </w:r>
      <w:r w:rsidRPr="002D7F2D">
        <w:rPr>
          <w:sz w:val="28"/>
        </w:rPr>
        <w:t>формами контроля.</w:t>
      </w:r>
    </w:p>
    <w:p w:rsidR="0092646B" w:rsidRPr="002D7F2D" w:rsidRDefault="0092646B" w:rsidP="0092646B">
      <w:pPr>
        <w:pStyle w:val="a3"/>
        <w:numPr>
          <w:ilvl w:val="1"/>
          <w:numId w:val="15"/>
        </w:numPr>
      </w:pPr>
      <w:r w:rsidRPr="002D7F2D">
        <w:t>Среди возможных форм представления результатов проектной деятельности можно выделить следующие:</w:t>
      </w:r>
    </w:p>
    <w:p w:rsidR="0092646B" w:rsidRPr="002D7F2D" w:rsidRDefault="0092646B" w:rsidP="0092646B">
      <w:pPr>
        <w:pStyle w:val="a3"/>
        <w:ind w:left="0" w:firstLine="0"/>
      </w:pPr>
      <w:r w:rsidRPr="002D7F2D">
        <w:t>•</w:t>
      </w:r>
      <w:r w:rsidRPr="002D7F2D">
        <w:tab/>
        <w:t xml:space="preserve">макеты, модели, рабочие установки, схемы, </w:t>
      </w:r>
      <w:proofErr w:type="gramStart"/>
      <w:r w:rsidRPr="002D7F2D">
        <w:t>план-карты</w:t>
      </w:r>
      <w:proofErr w:type="gramEnd"/>
      <w:r w:rsidRPr="002D7F2D">
        <w:t>;</w:t>
      </w:r>
    </w:p>
    <w:p w:rsidR="0092646B" w:rsidRPr="002D7F2D" w:rsidRDefault="0092646B" w:rsidP="0092646B">
      <w:pPr>
        <w:pStyle w:val="a3"/>
        <w:ind w:left="0" w:firstLine="0"/>
      </w:pPr>
      <w:r w:rsidRPr="002D7F2D">
        <w:t>•</w:t>
      </w:r>
      <w:r w:rsidRPr="002D7F2D">
        <w:tab/>
        <w:t>постеры, презентации;</w:t>
      </w:r>
    </w:p>
    <w:p w:rsidR="0092646B" w:rsidRPr="002D7F2D" w:rsidRDefault="0092646B" w:rsidP="0092646B">
      <w:pPr>
        <w:pStyle w:val="a3"/>
        <w:ind w:left="0" w:firstLine="0"/>
      </w:pPr>
      <w:r w:rsidRPr="002D7F2D">
        <w:t>•</w:t>
      </w:r>
      <w:r w:rsidRPr="002D7F2D">
        <w:tab/>
        <w:t>альбомы, буклеты, брошюры, книги;</w:t>
      </w:r>
    </w:p>
    <w:p w:rsidR="0092646B" w:rsidRPr="002D7F2D" w:rsidRDefault="0092646B" w:rsidP="0092646B">
      <w:pPr>
        <w:pStyle w:val="a3"/>
        <w:ind w:left="0" w:firstLine="0"/>
      </w:pPr>
      <w:r w:rsidRPr="002D7F2D">
        <w:t>•</w:t>
      </w:r>
      <w:r w:rsidRPr="002D7F2D">
        <w:tab/>
        <w:t>реконструкции событий;</w:t>
      </w:r>
    </w:p>
    <w:p w:rsidR="0092646B" w:rsidRPr="002D7F2D" w:rsidRDefault="0092646B" w:rsidP="0092646B">
      <w:pPr>
        <w:pStyle w:val="a3"/>
        <w:ind w:left="0" w:firstLine="0"/>
      </w:pPr>
      <w:r w:rsidRPr="002D7F2D">
        <w:t>•</w:t>
      </w:r>
      <w:r w:rsidRPr="002D7F2D">
        <w:tab/>
        <w:t>эссе, рассказы, стихи, рисунки;</w:t>
      </w:r>
    </w:p>
    <w:p w:rsidR="0092646B" w:rsidRPr="002D7F2D" w:rsidRDefault="0092646B" w:rsidP="0092646B">
      <w:pPr>
        <w:pStyle w:val="a3"/>
        <w:ind w:left="0" w:firstLine="0"/>
      </w:pPr>
      <w:r w:rsidRPr="002D7F2D">
        <w:t>•</w:t>
      </w:r>
      <w:r w:rsidRPr="002D7F2D">
        <w:tab/>
        <w:t>результаты исследовательских экспедиций, обработки архивов и мемуаров;</w:t>
      </w:r>
    </w:p>
    <w:p w:rsidR="0092646B" w:rsidRPr="002D7F2D" w:rsidRDefault="0092646B" w:rsidP="0092646B">
      <w:pPr>
        <w:pStyle w:val="a3"/>
        <w:ind w:left="0" w:firstLine="0"/>
      </w:pPr>
      <w:r w:rsidRPr="002D7F2D">
        <w:t>•</w:t>
      </w:r>
      <w:r w:rsidRPr="002D7F2D">
        <w:tab/>
        <w:t>документальные фильмы, мультфильмы;</w:t>
      </w:r>
    </w:p>
    <w:p w:rsidR="0092646B" w:rsidRPr="002D7F2D" w:rsidRDefault="0092646B" w:rsidP="0092646B">
      <w:pPr>
        <w:pStyle w:val="a3"/>
        <w:ind w:left="0" w:firstLine="0"/>
      </w:pPr>
      <w:r w:rsidRPr="002D7F2D">
        <w:t>•</w:t>
      </w:r>
      <w:r w:rsidRPr="002D7F2D">
        <w:tab/>
        <w:t>выставки, игры, тематические вечера, концерты;</w:t>
      </w:r>
    </w:p>
    <w:p w:rsidR="0092646B" w:rsidRPr="002D7F2D" w:rsidRDefault="0092646B" w:rsidP="0092646B">
      <w:pPr>
        <w:pStyle w:val="a3"/>
        <w:ind w:left="0" w:firstLine="0"/>
      </w:pPr>
      <w:r w:rsidRPr="002D7F2D">
        <w:t>•</w:t>
      </w:r>
      <w:r w:rsidRPr="002D7F2D">
        <w:tab/>
        <w:t>сценарии мероприятий;</w:t>
      </w:r>
    </w:p>
    <w:p w:rsidR="0092646B" w:rsidRPr="002D7F2D" w:rsidRDefault="0092646B" w:rsidP="0092646B">
      <w:pPr>
        <w:pStyle w:val="a3"/>
        <w:ind w:left="0" w:firstLine="0"/>
      </w:pPr>
      <w:r w:rsidRPr="002D7F2D">
        <w:t>•</w:t>
      </w:r>
      <w:r w:rsidRPr="002D7F2D">
        <w:tab/>
        <w:t xml:space="preserve">веб-сайты, программное обеспечение, </w:t>
      </w:r>
      <w:r>
        <w:t xml:space="preserve">видеоролики, </w:t>
      </w:r>
      <w:proofErr w:type="spellStart"/>
      <w:r>
        <w:t>буктрейлеры</w:t>
      </w:r>
      <w:proofErr w:type="spellEnd"/>
      <w:r w:rsidRPr="002D7F2D">
        <w:t xml:space="preserve"> и др.</w:t>
      </w:r>
    </w:p>
    <w:p w:rsidR="0092646B" w:rsidRDefault="0092646B" w:rsidP="0092646B">
      <w:pPr>
        <w:pStyle w:val="a3"/>
        <w:ind w:left="0" w:firstLine="0"/>
      </w:pPr>
      <w:r>
        <w:t xml:space="preserve">          </w:t>
      </w:r>
      <w:r w:rsidRPr="002D7F2D">
        <w:t>Итоги учебно-исследовательской деятельности могут быть в том числе представлены в виде статей, обзоров, отчетов и заключений по итогам исследований, проводимых в рамках исследовательских экспедиций, обработки архивов и мемуаров, исследований по различным предметным областям, а также в виде прототипов, моделей, образцов.</w:t>
      </w:r>
    </w:p>
    <w:p w:rsidR="0092646B" w:rsidRDefault="0092646B" w:rsidP="0092646B">
      <w:pPr>
        <w:pStyle w:val="a3"/>
        <w:ind w:left="0" w:firstLine="0"/>
      </w:pPr>
    </w:p>
    <w:p w:rsidR="0092646B" w:rsidRPr="0003253D" w:rsidRDefault="0092646B" w:rsidP="0092646B">
      <w:pPr>
        <w:pStyle w:val="a3"/>
        <w:numPr>
          <w:ilvl w:val="0"/>
          <w:numId w:val="2"/>
        </w:numPr>
        <w:jc w:val="center"/>
        <w:rPr>
          <w:b/>
        </w:rPr>
      </w:pPr>
      <w:r w:rsidRPr="0003253D">
        <w:rPr>
          <w:b/>
        </w:rPr>
        <w:t xml:space="preserve">Основные требования к </w:t>
      </w:r>
      <w:r>
        <w:rPr>
          <w:b/>
        </w:rPr>
        <w:t xml:space="preserve">структуре </w:t>
      </w:r>
      <w:r w:rsidRPr="0003253D">
        <w:rPr>
          <w:b/>
        </w:rPr>
        <w:t>проект</w:t>
      </w:r>
      <w:r>
        <w:rPr>
          <w:b/>
        </w:rPr>
        <w:t>ной</w:t>
      </w:r>
      <w:r w:rsidRPr="0003253D">
        <w:rPr>
          <w:b/>
        </w:rPr>
        <w:t xml:space="preserve"> и учебн</w:t>
      </w:r>
      <w:r>
        <w:rPr>
          <w:b/>
        </w:rPr>
        <w:t>о-</w:t>
      </w:r>
      <w:r w:rsidRPr="0003253D">
        <w:rPr>
          <w:b/>
        </w:rPr>
        <w:t xml:space="preserve"> исследова</w:t>
      </w:r>
      <w:r>
        <w:rPr>
          <w:b/>
        </w:rPr>
        <w:t>тельской деятельности</w:t>
      </w:r>
    </w:p>
    <w:p w:rsidR="0092646B" w:rsidRPr="0003253D" w:rsidRDefault="0092646B" w:rsidP="0092646B">
      <w:pPr>
        <w:tabs>
          <w:tab w:val="left" w:pos="1438"/>
        </w:tabs>
        <w:jc w:val="both"/>
        <w:rPr>
          <w:sz w:val="28"/>
        </w:rPr>
      </w:pPr>
      <w:r>
        <w:rPr>
          <w:sz w:val="28"/>
        </w:rPr>
        <w:t>3.1.</w:t>
      </w:r>
      <w:r w:rsidRPr="0003253D">
        <w:rPr>
          <w:sz w:val="28"/>
        </w:rPr>
        <w:t>Общие</w:t>
      </w:r>
      <w:r w:rsidRPr="0003253D">
        <w:rPr>
          <w:spacing w:val="-2"/>
          <w:sz w:val="28"/>
        </w:rPr>
        <w:t xml:space="preserve"> </w:t>
      </w:r>
      <w:r w:rsidRPr="0003253D">
        <w:rPr>
          <w:sz w:val="28"/>
        </w:rPr>
        <w:t>характеристики</w:t>
      </w:r>
      <w:r w:rsidRPr="0003253D">
        <w:rPr>
          <w:spacing w:val="-4"/>
          <w:sz w:val="28"/>
        </w:rPr>
        <w:t xml:space="preserve"> </w:t>
      </w:r>
      <w:r w:rsidRPr="0003253D">
        <w:rPr>
          <w:sz w:val="28"/>
        </w:rPr>
        <w:t>проекта:</w:t>
      </w:r>
    </w:p>
    <w:p w:rsidR="0092646B" w:rsidRDefault="0092646B" w:rsidP="0092646B">
      <w:pPr>
        <w:pStyle w:val="a5"/>
        <w:numPr>
          <w:ilvl w:val="2"/>
          <w:numId w:val="7"/>
        </w:numPr>
        <w:tabs>
          <w:tab w:val="left" w:pos="1030"/>
        </w:tabs>
        <w:spacing w:before="0"/>
        <w:ind w:left="0" w:firstLine="0"/>
        <w:rPr>
          <w:sz w:val="28"/>
        </w:rPr>
      </w:pPr>
      <w:r>
        <w:rPr>
          <w:sz w:val="28"/>
        </w:rPr>
        <w:t>Практически значимые цели и задачи учебно-исследовательской и 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92646B" w:rsidRDefault="0092646B" w:rsidP="0092646B">
      <w:pPr>
        <w:pStyle w:val="a5"/>
        <w:tabs>
          <w:tab w:val="left" w:pos="1030"/>
        </w:tabs>
        <w:spacing w:before="0"/>
        <w:ind w:left="0" w:firstLine="0"/>
        <w:rPr>
          <w:sz w:val="28"/>
        </w:rPr>
      </w:pPr>
      <w:r>
        <w:rPr>
          <w:sz w:val="28"/>
        </w:rPr>
        <w:t>3.1.2.Структура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включает общие компоненты: </w:t>
      </w:r>
    </w:p>
    <w:p w:rsidR="0092646B" w:rsidRDefault="0092646B" w:rsidP="0092646B">
      <w:pPr>
        <w:pStyle w:val="a5"/>
        <w:numPr>
          <w:ilvl w:val="0"/>
          <w:numId w:val="8"/>
        </w:numPr>
        <w:tabs>
          <w:tab w:val="left" w:pos="1030"/>
        </w:tabs>
        <w:spacing w:before="0"/>
        <w:rPr>
          <w:sz w:val="28"/>
        </w:rPr>
      </w:pPr>
      <w:r>
        <w:rPr>
          <w:sz w:val="28"/>
        </w:rPr>
        <w:t xml:space="preserve">анализ актуальности проблемы (проводимого исследования); </w:t>
      </w:r>
    </w:p>
    <w:p w:rsidR="0092646B" w:rsidRDefault="0092646B" w:rsidP="0092646B">
      <w:pPr>
        <w:pStyle w:val="a5"/>
        <w:numPr>
          <w:ilvl w:val="0"/>
          <w:numId w:val="8"/>
        </w:numPr>
        <w:tabs>
          <w:tab w:val="left" w:pos="1030"/>
        </w:tabs>
        <w:spacing w:before="0"/>
        <w:rPr>
          <w:sz w:val="28"/>
        </w:rPr>
      </w:pPr>
      <w:r>
        <w:rPr>
          <w:sz w:val="28"/>
        </w:rPr>
        <w:t xml:space="preserve">целеполагание, формулировку задач, которые следует решить; </w:t>
      </w:r>
    </w:p>
    <w:p w:rsidR="0092646B" w:rsidRDefault="0092646B" w:rsidP="0092646B">
      <w:pPr>
        <w:pStyle w:val="a5"/>
        <w:numPr>
          <w:ilvl w:val="0"/>
          <w:numId w:val="8"/>
        </w:numPr>
        <w:tabs>
          <w:tab w:val="left" w:pos="1030"/>
        </w:tabs>
        <w:spacing w:before="0"/>
        <w:rPr>
          <w:sz w:val="28"/>
        </w:rPr>
      </w:pPr>
      <w:r>
        <w:rPr>
          <w:sz w:val="28"/>
        </w:rPr>
        <w:t>замысел проектного продукта (формулировк</w:t>
      </w:r>
      <w:r w:rsidR="00681E22">
        <w:rPr>
          <w:sz w:val="28"/>
        </w:rPr>
        <w:t>а</w:t>
      </w:r>
      <w:r>
        <w:rPr>
          <w:sz w:val="28"/>
        </w:rPr>
        <w:t xml:space="preserve"> гипотезы для исследования)</w:t>
      </w:r>
    </w:p>
    <w:p w:rsidR="0092646B" w:rsidRDefault="0092646B" w:rsidP="0092646B">
      <w:pPr>
        <w:pStyle w:val="a5"/>
        <w:numPr>
          <w:ilvl w:val="0"/>
          <w:numId w:val="8"/>
        </w:numPr>
        <w:tabs>
          <w:tab w:val="left" w:pos="1030"/>
        </w:tabs>
        <w:spacing w:before="0"/>
        <w:rPr>
          <w:sz w:val="28"/>
        </w:rPr>
      </w:pPr>
      <w:r>
        <w:rPr>
          <w:sz w:val="28"/>
        </w:rPr>
        <w:t xml:space="preserve">анализ ресурсов, выбор средств и методов, адекватных поставленным целям; </w:t>
      </w:r>
    </w:p>
    <w:p w:rsidR="0092646B" w:rsidRDefault="0092646B" w:rsidP="0092646B">
      <w:pPr>
        <w:pStyle w:val="a5"/>
        <w:numPr>
          <w:ilvl w:val="0"/>
          <w:numId w:val="8"/>
        </w:numPr>
        <w:tabs>
          <w:tab w:val="left" w:pos="1030"/>
        </w:tabs>
        <w:spacing w:before="0"/>
        <w:rPr>
          <w:sz w:val="28"/>
        </w:rPr>
      </w:pPr>
      <w:r>
        <w:rPr>
          <w:sz w:val="28"/>
        </w:rPr>
        <w:t xml:space="preserve">планирование, определение последовательности и сроков работ; </w:t>
      </w:r>
    </w:p>
    <w:p w:rsidR="0092646B" w:rsidRDefault="0092646B" w:rsidP="0092646B">
      <w:pPr>
        <w:pStyle w:val="a5"/>
        <w:numPr>
          <w:ilvl w:val="0"/>
          <w:numId w:val="8"/>
        </w:numPr>
        <w:tabs>
          <w:tab w:val="left" w:pos="1030"/>
        </w:tabs>
        <w:spacing w:before="0"/>
        <w:rPr>
          <w:sz w:val="28"/>
        </w:rPr>
      </w:pPr>
      <w:r>
        <w:rPr>
          <w:sz w:val="28"/>
        </w:rPr>
        <w:lastRenderedPageBreak/>
        <w:t xml:space="preserve">проведение проектных работ или исследования; </w:t>
      </w:r>
    </w:p>
    <w:p w:rsidR="0092646B" w:rsidRDefault="0092646B" w:rsidP="0092646B">
      <w:pPr>
        <w:pStyle w:val="a5"/>
        <w:numPr>
          <w:ilvl w:val="0"/>
          <w:numId w:val="8"/>
        </w:numPr>
        <w:tabs>
          <w:tab w:val="left" w:pos="1030"/>
        </w:tabs>
        <w:spacing w:before="0"/>
        <w:rPr>
          <w:sz w:val="28"/>
        </w:rPr>
      </w:pPr>
      <w:r>
        <w:rPr>
          <w:sz w:val="28"/>
        </w:rPr>
        <w:t>оформление результатов работ в соответствии с замыслом проекта или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целями исследования; </w:t>
      </w:r>
    </w:p>
    <w:p w:rsidR="0092646B" w:rsidRDefault="0092646B" w:rsidP="0092646B">
      <w:pPr>
        <w:pStyle w:val="a5"/>
        <w:numPr>
          <w:ilvl w:val="0"/>
          <w:numId w:val="8"/>
        </w:numPr>
        <w:tabs>
          <w:tab w:val="left" w:pos="1030"/>
        </w:tabs>
        <w:spacing w:before="0"/>
        <w:rPr>
          <w:sz w:val="28"/>
        </w:rPr>
      </w:pPr>
      <w:r>
        <w:rPr>
          <w:sz w:val="28"/>
        </w:rPr>
        <w:t>представление результатов в соответствующем использованию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виде.</w:t>
      </w:r>
    </w:p>
    <w:p w:rsidR="0092646B" w:rsidRPr="003219F9" w:rsidRDefault="0092646B" w:rsidP="0092646B">
      <w:pPr>
        <w:pStyle w:val="a5"/>
        <w:numPr>
          <w:ilvl w:val="1"/>
          <w:numId w:val="7"/>
        </w:numPr>
        <w:tabs>
          <w:tab w:val="left" w:pos="1030"/>
        </w:tabs>
        <w:spacing w:before="0"/>
        <w:ind w:left="0" w:firstLine="0"/>
        <w:rPr>
          <w:b/>
          <w:sz w:val="28"/>
        </w:rPr>
      </w:pPr>
      <w:r>
        <w:rPr>
          <w:sz w:val="28"/>
        </w:rPr>
        <w:t xml:space="preserve">Требования к оформлению работ представлены в </w:t>
      </w:r>
      <w:r w:rsidRPr="003219F9">
        <w:rPr>
          <w:b/>
          <w:sz w:val="28"/>
        </w:rPr>
        <w:t>Приложении</w:t>
      </w:r>
      <w:r>
        <w:rPr>
          <w:b/>
          <w:sz w:val="28"/>
        </w:rPr>
        <w:t xml:space="preserve"> 2</w:t>
      </w:r>
      <w:r w:rsidRPr="003219F9">
        <w:rPr>
          <w:b/>
          <w:sz w:val="28"/>
        </w:rPr>
        <w:t>.</w:t>
      </w:r>
    </w:p>
    <w:p w:rsidR="0092646B" w:rsidRDefault="0092646B" w:rsidP="0092646B">
      <w:pPr>
        <w:jc w:val="both"/>
        <w:rPr>
          <w:sz w:val="28"/>
        </w:rPr>
      </w:pPr>
    </w:p>
    <w:p w:rsidR="0092646B" w:rsidRDefault="0092646B" w:rsidP="0092646B">
      <w:pPr>
        <w:pStyle w:val="a5"/>
        <w:numPr>
          <w:ilvl w:val="0"/>
          <w:numId w:val="2"/>
        </w:numPr>
        <w:jc w:val="center"/>
        <w:rPr>
          <w:b/>
          <w:sz w:val="28"/>
        </w:rPr>
      </w:pPr>
      <w:r w:rsidRPr="003219F9">
        <w:rPr>
          <w:b/>
          <w:sz w:val="28"/>
        </w:rPr>
        <w:t>Защита проектов и учебных исследований</w:t>
      </w:r>
    </w:p>
    <w:p w:rsidR="0092646B" w:rsidRDefault="0092646B" w:rsidP="0092646B">
      <w:pPr>
        <w:jc w:val="both"/>
        <w:rPr>
          <w:b/>
          <w:sz w:val="28"/>
        </w:rPr>
      </w:pPr>
    </w:p>
    <w:p w:rsidR="0092646B" w:rsidRPr="004A3DD0" w:rsidRDefault="0092646B" w:rsidP="0092646B">
      <w:pPr>
        <w:pStyle w:val="a5"/>
        <w:tabs>
          <w:tab w:val="left" w:pos="1299"/>
        </w:tabs>
        <w:spacing w:before="0"/>
        <w:ind w:left="0" w:firstLine="0"/>
        <w:rPr>
          <w:sz w:val="28"/>
        </w:rPr>
      </w:pPr>
      <w:r>
        <w:rPr>
          <w:sz w:val="28"/>
        </w:rPr>
        <w:t>4.1.</w:t>
      </w:r>
      <w:r w:rsidRPr="003219F9">
        <w:rPr>
          <w:sz w:val="28"/>
        </w:rPr>
        <w:t xml:space="preserve"> </w:t>
      </w:r>
      <w:r>
        <w:rPr>
          <w:sz w:val="28"/>
        </w:rPr>
        <w:t>Защита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1"/>
          <w:sz w:val="28"/>
        </w:rPr>
        <w:t xml:space="preserve"> в двух возрастных группах 5-7 классы, 8-9 классы </w:t>
      </w:r>
      <w:r w:rsidR="008C6FAB">
        <w:rPr>
          <w:spacing w:val="1"/>
          <w:sz w:val="28"/>
        </w:rPr>
        <w:t>в два</w:t>
      </w:r>
      <w:r>
        <w:rPr>
          <w:spacing w:val="1"/>
          <w:sz w:val="28"/>
        </w:rPr>
        <w:t xml:space="preserve"> этапа:</w:t>
      </w:r>
    </w:p>
    <w:p w:rsidR="0092646B" w:rsidRDefault="0092646B" w:rsidP="008C6FAB">
      <w:pPr>
        <w:pStyle w:val="a5"/>
        <w:tabs>
          <w:tab w:val="left" w:pos="1299"/>
        </w:tabs>
        <w:spacing w:before="0"/>
        <w:ind w:left="0" w:firstLine="1298"/>
        <w:rPr>
          <w:sz w:val="28"/>
        </w:rPr>
      </w:pPr>
      <w:r>
        <w:rPr>
          <w:sz w:val="28"/>
        </w:rPr>
        <w:t>1 этап: - в каждой группе курса внеурочной деятельности, кружка, факультатива и др. по итогам года проходит зашита проектов, где отбираются 2-3 лучших для участия в общешкольной конференции;</w:t>
      </w:r>
    </w:p>
    <w:p w:rsidR="0092646B" w:rsidRDefault="0092646B" w:rsidP="008C6FAB">
      <w:pPr>
        <w:pStyle w:val="a5"/>
        <w:tabs>
          <w:tab w:val="left" w:pos="1299"/>
        </w:tabs>
        <w:spacing w:before="0"/>
        <w:ind w:left="0" w:firstLine="1298"/>
        <w:rPr>
          <w:sz w:val="28"/>
        </w:rPr>
      </w:pPr>
      <w:r>
        <w:rPr>
          <w:sz w:val="28"/>
        </w:rPr>
        <w:t>2 этап: - в каждой возрастной группе проводится общешкольная конференция работ, прошедших 1 этап, при большом количестве работ конференция может проходить по предметным секциям</w:t>
      </w:r>
    </w:p>
    <w:p w:rsidR="0092646B" w:rsidRPr="0096016F" w:rsidRDefault="0092646B" w:rsidP="0092646B">
      <w:pPr>
        <w:widowControl/>
        <w:suppressAutoHyphens/>
        <w:autoSpaceDE/>
        <w:autoSpaceDN/>
        <w:jc w:val="both"/>
        <w:rPr>
          <w:spacing w:val="-4"/>
          <w:sz w:val="28"/>
          <w:szCs w:val="28"/>
          <w:lang w:eastAsia="ar-SA"/>
        </w:rPr>
      </w:pPr>
      <w:r w:rsidRPr="0096016F">
        <w:rPr>
          <w:sz w:val="28"/>
          <w:szCs w:val="28"/>
        </w:rPr>
        <w:t>4.2.</w:t>
      </w:r>
      <w:r w:rsidRPr="0096016F">
        <w:rPr>
          <w:spacing w:val="-4"/>
          <w:sz w:val="28"/>
          <w:szCs w:val="28"/>
          <w:lang w:eastAsia="ar-SA"/>
        </w:rPr>
        <w:t xml:space="preserve"> Регламент выступления участников </w:t>
      </w:r>
    </w:p>
    <w:p w:rsidR="0092646B" w:rsidRPr="0096016F" w:rsidRDefault="0092646B" w:rsidP="008C6FAB">
      <w:pPr>
        <w:widowControl/>
        <w:suppressAutoHyphens/>
        <w:autoSpaceDE/>
        <w:autoSpaceDN/>
        <w:ind w:firstLine="709"/>
        <w:jc w:val="both"/>
        <w:rPr>
          <w:spacing w:val="-4"/>
          <w:sz w:val="28"/>
          <w:szCs w:val="28"/>
          <w:lang w:eastAsia="ar-SA"/>
        </w:rPr>
      </w:pPr>
      <w:r w:rsidRPr="0096016F">
        <w:rPr>
          <w:spacing w:val="-4"/>
          <w:sz w:val="28"/>
          <w:szCs w:val="28"/>
          <w:lang w:eastAsia="ar-SA"/>
        </w:rPr>
        <w:t>- до 10</w:t>
      </w:r>
      <w:r w:rsidR="0096016F">
        <w:rPr>
          <w:spacing w:val="-4"/>
          <w:sz w:val="28"/>
          <w:szCs w:val="28"/>
          <w:lang w:eastAsia="ar-SA"/>
        </w:rPr>
        <w:t xml:space="preserve"> минут </w:t>
      </w:r>
      <w:r w:rsidRPr="0096016F">
        <w:rPr>
          <w:spacing w:val="-4"/>
          <w:sz w:val="28"/>
          <w:szCs w:val="28"/>
          <w:lang w:eastAsia="ar-SA"/>
        </w:rPr>
        <w:t xml:space="preserve">5-7 классы, </w:t>
      </w:r>
    </w:p>
    <w:p w:rsidR="0092646B" w:rsidRPr="0096016F" w:rsidRDefault="0092646B" w:rsidP="008C6FAB">
      <w:pPr>
        <w:widowControl/>
        <w:suppressAutoHyphens/>
        <w:autoSpaceDE/>
        <w:autoSpaceDN/>
        <w:ind w:firstLine="709"/>
        <w:jc w:val="both"/>
        <w:rPr>
          <w:spacing w:val="-4"/>
          <w:sz w:val="28"/>
          <w:szCs w:val="28"/>
          <w:lang w:eastAsia="ar-SA"/>
        </w:rPr>
      </w:pPr>
      <w:r w:rsidRPr="0096016F">
        <w:rPr>
          <w:spacing w:val="-4"/>
          <w:sz w:val="28"/>
          <w:szCs w:val="28"/>
          <w:lang w:eastAsia="ar-SA"/>
        </w:rPr>
        <w:t xml:space="preserve">- до 15 </w:t>
      </w:r>
      <w:r w:rsidR="0096016F">
        <w:rPr>
          <w:spacing w:val="-4"/>
          <w:sz w:val="28"/>
          <w:szCs w:val="28"/>
          <w:lang w:eastAsia="ar-SA"/>
        </w:rPr>
        <w:t xml:space="preserve">минут </w:t>
      </w:r>
      <w:r w:rsidRPr="0096016F">
        <w:rPr>
          <w:spacing w:val="-4"/>
          <w:sz w:val="28"/>
          <w:szCs w:val="28"/>
          <w:lang w:eastAsia="ar-SA"/>
        </w:rPr>
        <w:t>8-9 классы,</w:t>
      </w:r>
    </w:p>
    <w:p w:rsidR="0092646B" w:rsidRPr="0096016F" w:rsidRDefault="0096016F" w:rsidP="008C6FAB">
      <w:pPr>
        <w:widowControl/>
        <w:suppressAutoHyphens/>
        <w:autoSpaceDE/>
        <w:autoSpaceDN/>
        <w:ind w:firstLine="709"/>
        <w:jc w:val="both"/>
        <w:rPr>
          <w:spacing w:val="-4"/>
          <w:sz w:val="28"/>
          <w:szCs w:val="28"/>
          <w:lang w:eastAsia="ar-SA"/>
        </w:rPr>
      </w:pPr>
      <w:r>
        <w:rPr>
          <w:spacing w:val="-4"/>
          <w:sz w:val="28"/>
          <w:szCs w:val="28"/>
          <w:lang w:eastAsia="ar-SA"/>
        </w:rPr>
        <w:t>- о</w:t>
      </w:r>
      <w:r w:rsidR="0092646B" w:rsidRPr="0096016F">
        <w:rPr>
          <w:spacing w:val="-4"/>
          <w:sz w:val="28"/>
          <w:szCs w:val="28"/>
          <w:lang w:eastAsia="ar-SA"/>
        </w:rPr>
        <w:t xml:space="preserve">бсуждение (до 5 минут), в ходе которой авторы работ отвечают на вопросы </w:t>
      </w:r>
      <w:r>
        <w:rPr>
          <w:spacing w:val="-4"/>
          <w:sz w:val="28"/>
          <w:szCs w:val="28"/>
          <w:lang w:eastAsia="ar-SA"/>
        </w:rPr>
        <w:t>жюри.</w:t>
      </w:r>
    </w:p>
    <w:p w:rsidR="0092646B" w:rsidRPr="0096016F" w:rsidRDefault="0092646B" w:rsidP="0092646B">
      <w:pPr>
        <w:widowControl/>
        <w:suppressAutoHyphens/>
        <w:autoSpaceDE/>
        <w:autoSpaceDN/>
        <w:jc w:val="both"/>
        <w:rPr>
          <w:spacing w:val="-4"/>
          <w:sz w:val="28"/>
          <w:szCs w:val="28"/>
          <w:lang w:eastAsia="ar-SA"/>
        </w:rPr>
      </w:pPr>
      <w:r w:rsidRPr="0096016F">
        <w:rPr>
          <w:spacing w:val="-4"/>
          <w:sz w:val="28"/>
          <w:szCs w:val="28"/>
          <w:lang w:eastAsia="ar-SA"/>
        </w:rPr>
        <w:t xml:space="preserve">        В сообщении докладчика должны быть освещены все основные вопросы.</w:t>
      </w:r>
    </w:p>
    <w:p w:rsidR="0092646B" w:rsidRPr="0096016F" w:rsidRDefault="0092646B" w:rsidP="0092646B">
      <w:pPr>
        <w:tabs>
          <w:tab w:val="left" w:pos="1299"/>
        </w:tabs>
        <w:jc w:val="both"/>
        <w:rPr>
          <w:sz w:val="28"/>
          <w:szCs w:val="28"/>
        </w:rPr>
      </w:pPr>
      <w:r w:rsidRPr="0096016F">
        <w:rPr>
          <w:sz w:val="28"/>
          <w:szCs w:val="28"/>
        </w:rPr>
        <w:t>4.3.Оценка</w:t>
      </w:r>
      <w:r w:rsidRPr="0096016F">
        <w:rPr>
          <w:spacing w:val="1"/>
          <w:sz w:val="28"/>
          <w:szCs w:val="28"/>
        </w:rPr>
        <w:t xml:space="preserve"> печатных материалов и защиты </w:t>
      </w:r>
      <w:r w:rsidRPr="0096016F">
        <w:rPr>
          <w:sz w:val="28"/>
          <w:szCs w:val="28"/>
        </w:rPr>
        <w:t>проектных</w:t>
      </w:r>
      <w:r w:rsidRPr="0096016F">
        <w:rPr>
          <w:spacing w:val="1"/>
          <w:sz w:val="28"/>
          <w:szCs w:val="28"/>
        </w:rPr>
        <w:t xml:space="preserve"> и учебно-исследовательских </w:t>
      </w:r>
      <w:r w:rsidRPr="0096016F">
        <w:rPr>
          <w:sz w:val="28"/>
          <w:szCs w:val="28"/>
        </w:rPr>
        <w:t>работ</w:t>
      </w:r>
      <w:r w:rsidRPr="0096016F">
        <w:rPr>
          <w:spacing w:val="1"/>
          <w:sz w:val="28"/>
          <w:szCs w:val="28"/>
        </w:rPr>
        <w:t xml:space="preserve"> </w:t>
      </w:r>
      <w:r w:rsidRPr="0096016F">
        <w:rPr>
          <w:sz w:val="28"/>
          <w:szCs w:val="28"/>
        </w:rPr>
        <w:t>осуществляется</w:t>
      </w:r>
      <w:r w:rsidRPr="0096016F">
        <w:rPr>
          <w:spacing w:val="1"/>
          <w:sz w:val="28"/>
          <w:szCs w:val="28"/>
        </w:rPr>
        <w:t xml:space="preserve"> </w:t>
      </w:r>
      <w:r w:rsidRPr="0096016F">
        <w:rPr>
          <w:sz w:val="28"/>
          <w:szCs w:val="28"/>
        </w:rPr>
        <w:t>жюри</w:t>
      </w:r>
      <w:r w:rsidRPr="0096016F">
        <w:rPr>
          <w:spacing w:val="1"/>
          <w:sz w:val="28"/>
          <w:szCs w:val="28"/>
        </w:rPr>
        <w:t xml:space="preserve"> </w:t>
      </w:r>
      <w:r w:rsidRPr="0096016F">
        <w:rPr>
          <w:sz w:val="28"/>
          <w:szCs w:val="28"/>
        </w:rPr>
        <w:t>на</w:t>
      </w:r>
      <w:r w:rsidRPr="0096016F">
        <w:rPr>
          <w:spacing w:val="1"/>
          <w:sz w:val="28"/>
          <w:szCs w:val="28"/>
        </w:rPr>
        <w:t xml:space="preserve"> </w:t>
      </w:r>
      <w:r w:rsidRPr="0096016F">
        <w:rPr>
          <w:sz w:val="28"/>
          <w:szCs w:val="28"/>
        </w:rPr>
        <w:t>основе</w:t>
      </w:r>
      <w:r w:rsidRPr="0096016F">
        <w:rPr>
          <w:spacing w:val="1"/>
          <w:sz w:val="28"/>
          <w:szCs w:val="28"/>
        </w:rPr>
        <w:t xml:space="preserve"> </w:t>
      </w:r>
      <w:r w:rsidRPr="0096016F">
        <w:rPr>
          <w:sz w:val="28"/>
          <w:szCs w:val="28"/>
        </w:rPr>
        <w:t>утвержденных</w:t>
      </w:r>
      <w:r w:rsidRPr="0096016F">
        <w:rPr>
          <w:spacing w:val="1"/>
          <w:sz w:val="28"/>
          <w:szCs w:val="28"/>
        </w:rPr>
        <w:t xml:space="preserve"> </w:t>
      </w:r>
      <w:r w:rsidRPr="0096016F">
        <w:rPr>
          <w:sz w:val="28"/>
          <w:szCs w:val="28"/>
        </w:rPr>
        <w:t>критериев. (</w:t>
      </w:r>
      <w:r w:rsidRPr="0096016F">
        <w:rPr>
          <w:b/>
          <w:sz w:val="28"/>
          <w:szCs w:val="28"/>
        </w:rPr>
        <w:t>Приложение2</w:t>
      </w:r>
      <w:r w:rsidRPr="0096016F">
        <w:rPr>
          <w:sz w:val="28"/>
          <w:szCs w:val="28"/>
        </w:rPr>
        <w:t>)</w:t>
      </w:r>
    </w:p>
    <w:p w:rsidR="0092646B" w:rsidRPr="0096016F" w:rsidRDefault="0092646B" w:rsidP="0092646B">
      <w:pPr>
        <w:tabs>
          <w:tab w:val="left" w:pos="1299"/>
        </w:tabs>
        <w:jc w:val="both"/>
        <w:rPr>
          <w:b/>
          <w:sz w:val="28"/>
          <w:szCs w:val="28"/>
        </w:rPr>
      </w:pPr>
      <w:r w:rsidRPr="0096016F">
        <w:rPr>
          <w:sz w:val="28"/>
          <w:szCs w:val="28"/>
        </w:rPr>
        <w:t>4.4.Жюри</w:t>
      </w:r>
      <w:r w:rsidRPr="0096016F">
        <w:rPr>
          <w:spacing w:val="1"/>
          <w:sz w:val="28"/>
          <w:szCs w:val="28"/>
        </w:rPr>
        <w:t xml:space="preserve"> </w:t>
      </w:r>
      <w:r w:rsidRPr="0096016F">
        <w:rPr>
          <w:sz w:val="28"/>
          <w:szCs w:val="28"/>
        </w:rPr>
        <w:t>формируется</w:t>
      </w:r>
      <w:r w:rsidRPr="0096016F">
        <w:rPr>
          <w:spacing w:val="1"/>
          <w:sz w:val="28"/>
          <w:szCs w:val="28"/>
        </w:rPr>
        <w:t xml:space="preserve"> </w:t>
      </w:r>
      <w:r w:rsidRPr="0096016F">
        <w:rPr>
          <w:sz w:val="28"/>
          <w:szCs w:val="28"/>
        </w:rPr>
        <w:t>из</w:t>
      </w:r>
      <w:r w:rsidRPr="0096016F">
        <w:rPr>
          <w:spacing w:val="1"/>
          <w:sz w:val="28"/>
          <w:szCs w:val="28"/>
        </w:rPr>
        <w:t xml:space="preserve"> </w:t>
      </w:r>
      <w:r w:rsidRPr="0096016F">
        <w:rPr>
          <w:sz w:val="28"/>
          <w:szCs w:val="28"/>
        </w:rPr>
        <w:t>представителей</w:t>
      </w:r>
      <w:r w:rsidRPr="0096016F">
        <w:rPr>
          <w:spacing w:val="1"/>
          <w:sz w:val="28"/>
          <w:szCs w:val="28"/>
        </w:rPr>
        <w:t xml:space="preserve"> </w:t>
      </w:r>
      <w:r w:rsidRPr="0096016F">
        <w:rPr>
          <w:sz w:val="28"/>
          <w:szCs w:val="28"/>
        </w:rPr>
        <w:t>педагогического</w:t>
      </w:r>
      <w:r w:rsidRPr="0096016F">
        <w:rPr>
          <w:spacing w:val="1"/>
          <w:sz w:val="28"/>
          <w:szCs w:val="28"/>
        </w:rPr>
        <w:t xml:space="preserve"> </w:t>
      </w:r>
      <w:r w:rsidRPr="0096016F">
        <w:rPr>
          <w:sz w:val="28"/>
          <w:szCs w:val="28"/>
        </w:rPr>
        <w:t>коллектива</w:t>
      </w:r>
      <w:r w:rsidRPr="0096016F">
        <w:rPr>
          <w:spacing w:val="1"/>
          <w:sz w:val="28"/>
          <w:szCs w:val="28"/>
        </w:rPr>
        <w:t xml:space="preserve"> </w:t>
      </w:r>
      <w:r w:rsidRPr="0096016F">
        <w:rPr>
          <w:sz w:val="28"/>
          <w:szCs w:val="28"/>
        </w:rPr>
        <w:t>и</w:t>
      </w:r>
      <w:r w:rsidRPr="0096016F">
        <w:rPr>
          <w:spacing w:val="1"/>
          <w:sz w:val="28"/>
          <w:szCs w:val="28"/>
        </w:rPr>
        <w:t xml:space="preserve"> </w:t>
      </w:r>
      <w:r w:rsidRPr="0096016F">
        <w:rPr>
          <w:sz w:val="28"/>
          <w:szCs w:val="28"/>
        </w:rPr>
        <w:t>обучающихся</w:t>
      </w:r>
      <w:r w:rsidRPr="0096016F">
        <w:rPr>
          <w:spacing w:val="2"/>
          <w:sz w:val="28"/>
          <w:szCs w:val="28"/>
        </w:rPr>
        <w:t xml:space="preserve"> </w:t>
      </w:r>
      <w:r w:rsidRPr="0096016F">
        <w:rPr>
          <w:sz w:val="28"/>
          <w:szCs w:val="28"/>
        </w:rPr>
        <w:t>11</w:t>
      </w:r>
      <w:r w:rsidRPr="0096016F">
        <w:rPr>
          <w:spacing w:val="1"/>
          <w:sz w:val="28"/>
          <w:szCs w:val="28"/>
        </w:rPr>
        <w:t xml:space="preserve"> </w:t>
      </w:r>
      <w:r w:rsidRPr="0096016F">
        <w:rPr>
          <w:sz w:val="28"/>
          <w:szCs w:val="28"/>
        </w:rPr>
        <w:t>классов, успешно представивших Индивидуальный проект в 10 классе.</w:t>
      </w:r>
    </w:p>
    <w:p w:rsidR="0092646B" w:rsidRPr="0096016F" w:rsidRDefault="0092646B" w:rsidP="0092646B">
      <w:pPr>
        <w:jc w:val="both"/>
        <w:rPr>
          <w:sz w:val="28"/>
          <w:szCs w:val="28"/>
        </w:rPr>
      </w:pPr>
    </w:p>
    <w:p w:rsidR="0092646B" w:rsidRDefault="0092646B" w:rsidP="0092646B">
      <w:pPr>
        <w:widowControl/>
        <w:shd w:val="clear" w:color="auto" w:fill="FFFFFF"/>
        <w:tabs>
          <w:tab w:val="left" w:pos="426"/>
          <w:tab w:val="left" w:pos="9214"/>
        </w:tabs>
        <w:suppressAutoHyphens/>
        <w:autoSpaceDE/>
        <w:autoSpaceDN/>
        <w:spacing w:before="120" w:after="60"/>
        <w:ind w:left="357"/>
        <w:rPr>
          <w:b/>
          <w:bCs/>
          <w:spacing w:val="-4"/>
          <w:sz w:val="24"/>
          <w:szCs w:val="24"/>
          <w:lang w:eastAsia="ar-SA"/>
        </w:rPr>
      </w:pPr>
    </w:p>
    <w:p w:rsidR="0092646B" w:rsidRDefault="0092646B" w:rsidP="0092646B">
      <w:pPr>
        <w:widowControl/>
        <w:shd w:val="clear" w:color="auto" w:fill="FFFFFF"/>
        <w:tabs>
          <w:tab w:val="left" w:pos="426"/>
          <w:tab w:val="left" w:pos="9214"/>
        </w:tabs>
        <w:suppressAutoHyphens/>
        <w:autoSpaceDE/>
        <w:autoSpaceDN/>
        <w:spacing w:before="120" w:after="60"/>
        <w:ind w:left="357"/>
        <w:rPr>
          <w:b/>
          <w:bCs/>
          <w:spacing w:val="-4"/>
          <w:sz w:val="24"/>
          <w:szCs w:val="24"/>
          <w:lang w:eastAsia="ar-SA"/>
        </w:rPr>
      </w:pPr>
    </w:p>
    <w:p w:rsidR="0092646B" w:rsidRDefault="0092646B" w:rsidP="0092646B">
      <w:pPr>
        <w:widowControl/>
        <w:shd w:val="clear" w:color="auto" w:fill="FFFFFF"/>
        <w:tabs>
          <w:tab w:val="left" w:pos="426"/>
          <w:tab w:val="left" w:pos="9214"/>
        </w:tabs>
        <w:suppressAutoHyphens/>
        <w:autoSpaceDE/>
        <w:autoSpaceDN/>
        <w:spacing w:before="120" w:after="60"/>
        <w:ind w:left="357"/>
        <w:rPr>
          <w:b/>
          <w:bCs/>
          <w:spacing w:val="-4"/>
          <w:sz w:val="24"/>
          <w:szCs w:val="24"/>
          <w:lang w:eastAsia="ar-SA"/>
        </w:rPr>
      </w:pPr>
    </w:p>
    <w:p w:rsidR="008C6FAB" w:rsidRDefault="008C6FAB" w:rsidP="0092646B">
      <w:pPr>
        <w:widowControl/>
        <w:shd w:val="clear" w:color="auto" w:fill="FFFFFF"/>
        <w:tabs>
          <w:tab w:val="left" w:pos="426"/>
          <w:tab w:val="left" w:pos="9214"/>
        </w:tabs>
        <w:suppressAutoHyphens/>
        <w:autoSpaceDE/>
        <w:autoSpaceDN/>
        <w:spacing w:before="120" w:after="60"/>
        <w:ind w:left="357"/>
        <w:rPr>
          <w:b/>
          <w:bCs/>
          <w:spacing w:val="-4"/>
          <w:sz w:val="24"/>
          <w:szCs w:val="24"/>
          <w:lang w:eastAsia="ar-SA"/>
        </w:rPr>
      </w:pPr>
    </w:p>
    <w:p w:rsidR="008C6FAB" w:rsidRDefault="008C6FAB" w:rsidP="0092646B">
      <w:pPr>
        <w:widowControl/>
        <w:shd w:val="clear" w:color="auto" w:fill="FFFFFF"/>
        <w:tabs>
          <w:tab w:val="left" w:pos="426"/>
          <w:tab w:val="left" w:pos="9214"/>
        </w:tabs>
        <w:suppressAutoHyphens/>
        <w:autoSpaceDE/>
        <w:autoSpaceDN/>
        <w:spacing w:before="120" w:after="60"/>
        <w:ind w:left="357"/>
        <w:rPr>
          <w:b/>
          <w:bCs/>
          <w:spacing w:val="-4"/>
          <w:sz w:val="24"/>
          <w:szCs w:val="24"/>
          <w:lang w:eastAsia="ar-SA"/>
        </w:rPr>
      </w:pPr>
    </w:p>
    <w:p w:rsidR="008C6FAB" w:rsidRDefault="008C6FAB" w:rsidP="0092646B">
      <w:pPr>
        <w:widowControl/>
        <w:shd w:val="clear" w:color="auto" w:fill="FFFFFF"/>
        <w:tabs>
          <w:tab w:val="left" w:pos="426"/>
          <w:tab w:val="left" w:pos="9214"/>
        </w:tabs>
        <w:suppressAutoHyphens/>
        <w:autoSpaceDE/>
        <w:autoSpaceDN/>
        <w:spacing w:before="120" w:after="60"/>
        <w:ind w:left="357"/>
        <w:rPr>
          <w:b/>
          <w:bCs/>
          <w:spacing w:val="-4"/>
          <w:sz w:val="24"/>
          <w:szCs w:val="24"/>
          <w:lang w:eastAsia="ar-SA"/>
        </w:rPr>
      </w:pPr>
    </w:p>
    <w:p w:rsidR="008C6FAB" w:rsidRDefault="008C6FAB" w:rsidP="0092646B">
      <w:pPr>
        <w:widowControl/>
        <w:shd w:val="clear" w:color="auto" w:fill="FFFFFF"/>
        <w:tabs>
          <w:tab w:val="left" w:pos="426"/>
          <w:tab w:val="left" w:pos="9214"/>
        </w:tabs>
        <w:suppressAutoHyphens/>
        <w:autoSpaceDE/>
        <w:autoSpaceDN/>
        <w:spacing w:before="120" w:after="60"/>
        <w:ind w:left="357"/>
        <w:rPr>
          <w:b/>
          <w:bCs/>
          <w:spacing w:val="-4"/>
          <w:sz w:val="24"/>
          <w:szCs w:val="24"/>
          <w:lang w:eastAsia="ar-SA"/>
        </w:rPr>
      </w:pPr>
    </w:p>
    <w:p w:rsidR="008C6FAB" w:rsidRDefault="008C6FAB" w:rsidP="0092646B">
      <w:pPr>
        <w:widowControl/>
        <w:shd w:val="clear" w:color="auto" w:fill="FFFFFF"/>
        <w:tabs>
          <w:tab w:val="left" w:pos="426"/>
          <w:tab w:val="left" w:pos="9214"/>
        </w:tabs>
        <w:suppressAutoHyphens/>
        <w:autoSpaceDE/>
        <w:autoSpaceDN/>
        <w:spacing w:before="120" w:after="60"/>
        <w:ind w:left="357"/>
        <w:rPr>
          <w:b/>
          <w:bCs/>
          <w:spacing w:val="-4"/>
          <w:sz w:val="24"/>
          <w:szCs w:val="24"/>
          <w:lang w:eastAsia="ar-SA"/>
        </w:rPr>
      </w:pPr>
    </w:p>
    <w:p w:rsidR="008C6FAB" w:rsidRDefault="008C6FAB" w:rsidP="0092646B">
      <w:pPr>
        <w:widowControl/>
        <w:shd w:val="clear" w:color="auto" w:fill="FFFFFF"/>
        <w:tabs>
          <w:tab w:val="left" w:pos="426"/>
          <w:tab w:val="left" w:pos="9214"/>
        </w:tabs>
        <w:suppressAutoHyphens/>
        <w:autoSpaceDE/>
        <w:autoSpaceDN/>
        <w:spacing w:before="120" w:after="60"/>
        <w:ind w:left="357"/>
        <w:rPr>
          <w:b/>
          <w:bCs/>
          <w:spacing w:val="-4"/>
          <w:sz w:val="24"/>
          <w:szCs w:val="24"/>
          <w:lang w:eastAsia="ar-SA"/>
        </w:rPr>
      </w:pPr>
    </w:p>
    <w:p w:rsidR="008C6FAB" w:rsidRDefault="008C6FAB" w:rsidP="0092646B">
      <w:pPr>
        <w:widowControl/>
        <w:shd w:val="clear" w:color="auto" w:fill="FFFFFF"/>
        <w:tabs>
          <w:tab w:val="left" w:pos="426"/>
          <w:tab w:val="left" w:pos="9214"/>
        </w:tabs>
        <w:suppressAutoHyphens/>
        <w:autoSpaceDE/>
        <w:autoSpaceDN/>
        <w:spacing w:before="120" w:after="60"/>
        <w:ind w:left="357"/>
        <w:rPr>
          <w:b/>
          <w:bCs/>
          <w:spacing w:val="-4"/>
          <w:sz w:val="24"/>
          <w:szCs w:val="24"/>
          <w:lang w:eastAsia="ar-SA"/>
        </w:rPr>
      </w:pPr>
    </w:p>
    <w:p w:rsidR="008C6FAB" w:rsidRDefault="008C6FAB" w:rsidP="0092646B">
      <w:pPr>
        <w:widowControl/>
        <w:shd w:val="clear" w:color="auto" w:fill="FFFFFF"/>
        <w:tabs>
          <w:tab w:val="left" w:pos="426"/>
          <w:tab w:val="left" w:pos="9214"/>
        </w:tabs>
        <w:suppressAutoHyphens/>
        <w:autoSpaceDE/>
        <w:autoSpaceDN/>
        <w:spacing w:before="120" w:after="60"/>
        <w:ind w:left="357"/>
        <w:rPr>
          <w:b/>
          <w:bCs/>
          <w:spacing w:val="-4"/>
          <w:sz w:val="24"/>
          <w:szCs w:val="24"/>
          <w:lang w:eastAsia="ar-SA"/>
        </w:rPr>
      </w:pPr>
    </w:p>
    <w:p w:rsidR="008C6FAB" w:rsidRDefault="008C6FAB" w:rsidP="0092646B">
      <w:pPr>
        <w:widowControl/>
        <w:shd w:val="clear" w:color="auto" w:fill="FFFFFF"/>
        <w:tabs>
          <w:tab w:val="left" w:pos="426"/>
          <w:tab w:val="left" w:pos="9214"/>
        </w:tabs>
        <w:suppressAutoHyphens/>
        <w:autoSpaceDE/>
        <w:autoSpaceDN/>
        <w:spacing w:before="120" w:after="60"/>
        <w:ind w:left="357"/>
        <w:rPr>
          <w:b/>
          <w:bCs/>
          <w:spacing w:val="-4"/>
          <w:sz w:val="24"/>
          <w:szCs w:val="24"/>
          <w:lang w:eastAsia="ar-SA"/>
        </w:rPr>
      </w:pPr>
    </w:p>
    <w:p w:rsidR="008C6FAB" w:rsidRDefault="008C6FAB" w:rsidP="0092646B">
      <w:pPr>
        <w:widowControl/>
        <w:shd w:val="clear" w:color="auto" w:fill="FFFFFF"/>
        <w:tabs>
          <w:tab w:val="left" w:pos="426"/>
          <w:tab w:val="left" w:pos="9214"/>
        </w:tabs>
        <w:suppressAutoHyphens/>
        <w:autoSpaceDE/>
        <w:autoSpaceDN/>
        <w:spacing w:before="120" w:after="60"/>
        <w:ind w:left="357"/>
        <w:rPr>
          <w:b/>
          <w:bCs/>
          <w:spacing w:val="-4"/>
          <w:sz w:val="24"/>
          <w:szCs w:val="24"/>
          <w:lang w:eastAsia="ar-SA"/>
        </w:rPr>
      </w:pPr>
    </w:p>
    <w:p w:rsidR="008C6FAB" w:rsidRDefault="008C6FAB" w:rsidP="00380CBD">
      <w:pPr>
        <w:widowControl/>
        <w:shd w:val="clear" w:color="auto" w:fill="FFFFFF"/>
        <w:tabs>
          <w:tab w:val="left" w:pos="426"/>
          <w:tab w:val="left" w:pos="9214"/>
        </w:tabs>
        <w:suppressAutoHyphens/>
        <w:autoSpaceDE/>
        <w:autoSpaceDN/>
        <w:spacing w:before="120" w:after="60"/>
        <w:rPr>
          <w:b/>
          <w:bCs/>
          <w:spacing w:val="-4"/>
          <w:sz w:val="24"/>
          <w:szCs w:val="24"/>
          <w:lang w:eastAsia="ar-SA"/>
        </w:rPr>
      </w:pPr>
    </w:p>
    <w:p w:rsidR="0092646B" w:rsidRDefault="0092646B" w:rsidP="0092646B">
      <w:pPr>
        <w:widowControl/>
        <w:shd w:val="clear" w:color="auto" w:fill="FFFFFF"/>
        <w:tabs>
          <w:tab w:val="left" w:pos="426"/>
          <w:tab w:val="left" w:pos="9214"/>
        </w:tabs>
        <w:suppressAutoHyphens/>
        <w:autoSpaceDE/>
        <w:autoSpaceDN/>
        <w:spacing w:before="120" w:after="60"/>
        <w:rPr>
          <w:b/>
          <w:bCs/>
          <w:spacing w:val="-4"/>
          <w:sz w:val="24"/>
          <w:szCs w:val="24"/>
          <w:lang w:eastAsia="ar-SA"/>
        </w:rPr>
      </w:pPr>
    </w:p>
    <w:p w:rsidR="0092646B" w:rsidRPr="006A3854" w:rsidRDefault="0092646B" w:rsidP="0092646B">
      <w:pPr>
        <w:widowControl/>
        <w:shd w:val="clear" w:color="auto" w:fill="FFFFFF"/>
        <w:tabs>
          <w:tab w:val="left" w:pos="426"/>
          <w:tab w:val="left" w:pos="9214"/>
        </w:tabs>
        <w:suppressAutoHyphens/>
        <w:autoSpaceDE/>
        <w:autoSpaceDN/>
        <w:spacing w:before="120" w:after="60"/>
        <w:ind w:left="357"/>
        <w:jc w:val="right"/>
        <w:rPr>
          <w:b/>
          <w:bCs/>
          <w:color w:val="7030A0"/>
          <w:spacing w:val="-4"/>
          <w:sz w:val="28"/>
          <w:szCs w:val="28"/>
          <w:lang w:eastAsia="ar-SA"/>
        </w:rPr>
      </w:pPr>
      <w:r w:rsidRPr="006A3854">
        <w:rPr>
          <w:b/>
          <w:bCs/>
          <w:color w:val="7030A0"/>
          <w:spacing w:val="-4"/>
          <w:sz w:val="28"/>
          <w:szCs w:val="28"/>
          <w:lang w:eastAsia="ar-SA"/>
        </w:rPr>
        <w:t>ПРИЛОЖЕНИЕ 1</w:t>
      </w:r>
    </w:p>
    <w:p w:rsidR="0092646B" w:rsidRDefault="0092646B" w:rsidP="0092646B">
      <w:pPr>
        <w:widowControl/>
        <w:shd w:val="clear" w:color="auto" w:fill="FFFFFF"/>
        <w:tabs>
          <w:tab w:val="left" w:pos="426"/>
          <w:tab w:val="left" w:pos="9214"/>
        </w:tabs>
        <w:suppressAutoHyphens/>
        <w:autoSpaceDE/>
        <w:autoSpaceDN/>
        <w:spacing w:before="120" w:after="60"/>
        <w:ind w:left="357"/>
        <w:rPr>
          <w:b/>
          <w:bCs/>
          <w:spacing w:val="-4"/>
          <w:sz w:val="24"/>
          <w:szCs w:val="24"/>
          <w:lang w:eastAsia="ar-SA"/>
        </w:rPr>
      </w:pPr>
    </w:p>
    <w:p w:rsidR="0092646B" w:rsidRPr="00906F0F" w:rsidRDefault="0092646B" w:rsidP="0092646B">
      <w:pPr>
        <w:widowControl/>
        <w:shd w:val="clear" w:color="auto" w:fill="FFFFFF"/>
        <w:tabs>
          <w:tab w:val="left" w:pos="426"/>
          <w:tab w:val="left" w:pos="9214"/>
        </w:tabs>
        <w:suppressAutoHyphens/>
        <w:autoSpaceDE/>
        <w:autoSpaceDN/>
        <w:spacing w:before="120" w:after="60"/>
        <w:ind w:left="357"/>
        <w:jc w:val="center"/>
        <w:rPr>
          <w:b/>
          <w:bCs/>
          <w:spacing w:val="-4"/>
          <w:sz w:val="28"/>
          <w:szCs w:val="28"/>
          <w:lang w:eastAsia="ar-SA"/>
        </w:rPr>
      </w:pPr>
      <w:r w:rsidRPr="00906F0F">
        <w:rPr>
          <w:b/>
          <w:bCs/>
          <w:spacing w:val="-4"/>
          <w:sz w:val="28"/>
          <w:szCs w:val="28"/>
          <w:lang w:eastAsia="ar-SA"/>
        </w:rPr>
        <w:t>Оформление краткой пояснительной записки</w:t>
      </w:r>
    </w:p>
    <w:p w:rsidR="0092646B" w:rsidRPr="002C477E" w:rsidRDefault="0092646B" w:rsidP="008C6FAB">
      <w:pPr>
        <w:pStyle w:val="a5"/>
        <w:numPr>
          <w:ilvl w:val="1"/>
          <w:numId w:val="3"/>
        </w:numPr>
        <w:tabs>
          <w:tab w:val="left" w:pos="1030"/>
        </w:tabs>
        <w:spacing w:before="0" w:line="360" w:lineRule="auto"/>
        <w:ind w:left="0" w:firstLine="357"/>
        <w:rPr>
          <w:sz w:val="28"/>
          <w:szCs w:val="28"/>
        </w:rPr>
      </w:pPr>
      <w:r w:rsidRPr="002C477E">
        <w:rPr>
          <w:sz w:val="28"/>
          <w:szCs w:val="28"/>
        </w:rPr>
        <w:t xml:space="preserve">Подготовленная обучающимся краткая пояснительная записка к проекту должна содержать: </w:t>
      </w:r>
    </w:p>
    <w:p w:rsidR="0092646B" w:rsidRPr="002C477E" w:rsidRDefault="0092646B" w:rsidP="008C6FAB">
      <w:pPr>
        <w:pStyle w:val="a5"/>
        <w:tabs>
          <w:tab w:val="left" w:pos="1030"/>
        </w:tabs>
        <w:spacing w:before="0" w:line="360" w:lineRule="auto"/>
        <w:ind w:left="0" w:firstLine="1032"/>
        <w:rPr>
          <w:sz w:val="28"/>
          <w:szCs w:val="28"/>
        </w:rPr>
      </w:pPr>
      <w:r w:rsidRPr="002C477E">
        <w:rPr>
          <w:sz w:val="28"/>
          <w:szCs w:val="28"/>
        </w:rPr>
        <w:t xml:space="preserve">а) </w:t>
      </w:r>
      <w:r w:rsidR="0096016F">
        <w:rPr>
          <w:sz w:val="28"/>
          <w:szCs w:val="28"/>
        </w:rPr>
        <w:t xml:space="preserve">описание </w:t>
      </w:r>
      <w:r w:rsidRPr="002C477E">
        <w:rPr>
          <w:sz w:val="28"/>
          <w:szCs w:val="28"/>
        </w:rPr>
        <w:t>исходного замысла,</w:t>
      </w:r>
      <w:r w:rsidRPr="002C477E">
        <w:rPr>
          <w:spacing w:val="1"/>
          <w:sz w:val="28"/>
          <w:szCs w:val="28"/>
        </w:rPr>
        <w:t xml:space="preserve"> </w:t>
      </w:r>
      <w:r w:rsidRPr="002C477E">
        <w:rPr>
          <w:sz w:val="28"/>
          <w:szCs w:val="28"/>
        </w:rPr>
        <w:t xml:space="preserve">цели, задач и назначения проекта; </w:t>
      </w:r>
    </w:p>
    <w:p w:rsidR="0092646B" w:rsidRPr="002C477E" w:rsidRDefault="0092646B" w:rsidP="008C6FAB">
      <w:pPr>
        <w:pStyle w:val="a5"/>
        <w:tabs>
          <w:tab w:val="left" w:pos="1030"/>
        </w:tabs>
        <w:spacing w:before="0" w:line="360" w:lineRule="auto"/>
        <w:ind w:left="0" w:firstLine="1032"/>
        <w:rPr>
          <w:sz w:val="28"/>
          <w:szCs w:val="28"/>
        </w:rPr>
      </w:pPr>
      <w:r w:rsidRPr="002C477E">
        <w:rPr>
          <w:sz w:val="28"/>
          <w:szCs w:val="28"/>
        </w:rPr>
        <w:t>б) краткого описания хода выполнения проекта и</w:t>
      </w:r>
      <w:r w:rsidRPr="002C477E">
        <w:rPr>
          <w:spacing w:val="1"/>
          <w:sz w:val="28"/>
          <w:szCs w:val="28"/>
        </w:rPr>
        <w:t xml:space="preserve"> </w:t>
      </w:r>
      <w:r w:rsidRPr="002C477E">
        <w:rPr>
          <w:sz w:val="28"/>
          <w:szCs w:val="28"/>
        </w:rPr>
        <w:t xml:space="preserve">полученных результатов; </w:t>
      </w:r>
    </w:p>
    <w:p w:rsidR="0092646B" w:rsidRPr="002C477E" w:rsidRDefault="0092646B" w:rsidP="008C6FAB">
      <w:pPr>
        <w:pStyle w:val="a5"/>
        <w:tabs>
          <w:tab w:val="left" w:pos="1030"/>
        </w:tabs>
        <w:spacing w:before="0" w:line="360" w:lineRule="auto"/>
        <w:ind w:left="0" w:firstLine="1032"/>
        <w:rPr>
          <w:sz w:val="28"/>
          <w:szCs w:val="28"/>
        </w:rPr>
      </w:pPr>
      <w:r w:rsidRPr="002C477E">
        <w:rPr>
          <w:sz w:val="28"/>
          <w:szCs w:val="28"/>
        </w:rPr>
        <w:t xml:space="preserve">в) списка использованных источников. </w:t>
      </w:r>
    </w:p>
    <w:p w:rsidR="0092646B" w:rsidRPr="002C477E" w:rsidRDefault="0092646B" w:rsidP="008C6FAB">
      <w:pPr>
        <w:tabs>
          <w:tab w:val="left" w:pos="1030"/>
        </w:tabs>
        <w:spacing w:line="360" w:lineRule="auto"/>
        <w:ind w:firstLine="1032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C477E">
        <w:rPr>
          <w:sz w:val="28"/>
          <w:szCs w:val="28"/>
        </w:rPr>
        <w:t>Для конструкторских проектов в пояснительную записку, кроме того, включается описание особенностей</w:t>
      </w:r>
      <w:r w:rsidRPr="002C477E">
        <w:rPr>
          <w:spacing w:val="1"/>
          <w:sz w:val="28"/>
          <w:szCs w:val="28"/>
        </w:rPr>
        <w:t xml:space="preserve"> </w:t>
      </w:r>
      <w:r w:rsidRPr="002C477E">
        <w:rPr>
          <w:sz w:val="28"/>
          <w:szCs w:val="28"/>
        </w:rPr>
        <w:t>конструкторских</w:t>
      </w:r>
      <w:r w:rsidRPr="002C477E">
        <w:rPr>
          <w:spacing w:val="1"/>
          <w:sz w:val="28"/>
          <w:szCs w:val="28"/>
        </w:rPr>
        <w:t xml:space="preserve"> </w:t>
      </w:r>
      <w:r w:rsidRPr="002C477E">
        <w:rPr>
          <w:sz w:val="28"/>
          <w:szCs w:val="28"/>
        </w:rPr>
        <w:t>решений,</w:t>
      </w:r>
      <w:r w:rsidRPr="002C477E">
        <w:rPr>
          <w:spacing w:val="1"/>
          <w:sz w:val="28"/>
          <w:szCs w:val="28"/>
        </w:rPr>
        <w:t xml:space="preserve"> </w:t>
      </w:r>
      <w:r w:rsidRPr="002C477E">
        <w:rPr>
          <w:sz w:val="28"/>
          <w:szCs w:val="28"/>
        </w:rPr>
        <w:t>для</w:t>
      </w:r>
      <w:r w:rsidRPr="002C477E">
        <w:rPr>
          <w:spacing w:val="1"/>
          <w:sz w:val="28"/>
          <w:szCs w:val="28"/>
        </w:rPr>
        <w:t xml:space="preserve"> </w:t>
      </w:r>
      <w:r w:rsidRPr="002C477E">
        <w:rPr>
          <w:sz w:val="28"/>
          <w:szCs w:val="28"/>
        </w:rPr>
        <w:t>социальных</w:t>
      </w:r>
      <w:r w:rsidRPr="002C477E">
        <w:rPr>
          <w:spacing w:val="1"/>
          <w:sz w:val="28"/>
          <w:szCs w:val="28"/>
        </w:rPr>
        <w:t xml:space="preserve"> </w:t>
      </w:r>
      <w:r w:rsidRPr="002C477E">
        <w:rPr>
          <w:sz w:val="28"/>
          <w:szCs w:val="28"/>
        </w:rPr>
        <w:t>проектов</w:t>
      </w:r>
      <w:r w:rsidRPr="002C477E">
        <w:rPr>
          <w:spacing w:val="1"/>
          <w:sz w:val="28"/>
          <w:szCs w:val="28"/>
        </w:rPr>
        <w:t xml:space="preserve"> </w:t>
      </w:r>
      <w:r w:rsidRPr="002C477E">
        <w:rPr>
          <w:sz w:val="28"/>
          <w:szCs w:val="28"/>
        </w:rPr>
        <w:t>–</w:t>
      </w:r>
      <w:r w:rsidRPr="002C477E">
        <w:rPr>
          <w:spacing w:val="1"/>
          <w:sz w:val="28"/>
          <w:szCs w:val="28"/>
        </w:rPr>
        <w:t xml:space="preserve"> </w:t>
      </w:r>
      <w:r w:rsidRPr="002C477E">
        <w:rPr>
          <w:sz w:val="28"/>
          <w:szCs w:val="28"/>
        </w:rPr>
        <w:t>описание</w:t>
      </w:r>
      <w:r w:rsidRPr="002C477E">
        <w:rPr>
          <w:spacing w:val="1"/>
          <w:sz w:val="28"/>
          <w:szCs w:val="28"/>
        </w:rPr>
        <w:t xml:space="preserve"> </w:t>
      </w:r>
      <w:r w:rsidRPr="002C477E">
        <w:rPr>
          <w:sz w:val="28"/>
          <w:szCs w:val="28"/>
        </w:rPr>
        <w:t>эффектов/эффекта</w:t>
      </w:r>
      <w:r w:rsidRPr="002C477E">
        <w:rPr>
          <w:spacing w:val="1"/>
          <w:sz w:val="28"/>
          <w:szCs w:val="28"/>
        </w:rPr>
        <w:t xml:space="preserve"> </w:t>
      </w:r>
      <w:r w:rsidRPr="002C477E">
        <w:rPr>
          <w:sz w:val="28"/>
          <w:szCs w:val="28"/>
        </w:rPr>
        <w:t>от реализации</w:t>
      </w:r>
      <w:r w:rsidRPr="002C477E">
        <w:rPr>
          <w:spacing w:val="1"/>
          <w:sz w:val="28"/>
          <w:szCs w:val="28"/>
        </w:rPr>
        <w:t xml:space="preserve"> </w:t>
      </w:r>
      <w:r w:rsidRPr="002C477E">
        <w:rPr>
          <w:sz w:val="28"/>
          <w:szCs w:val="28"/>
        </w:rPr>
        <w:t>проекта.</w:t>
      </w:r>
    </w:p>
    <w:p w:rsidR="0092646B" w:rsidRPr="0096016F" w:rsidRDefault="0092646B" w:rsidP="008C6FAB">
      <w:pPr>
        <w:pStyle w:val="a5"/>
        <w:widowControl/>
        <w:numPr>
          <w:ilvl w:val="0"/>
          <w:numId w:val="5"/>
        </w:numPr>
        <w:suppressAutoHyphens/>
        <w:autoSpaceDE/>
        <w:autoSpaceDN/>
        <w:spacing w:before="0" w:line="360" w:lineRule="auto"/>
        <w:ind w:left="0" w:firstLine="709"/>
        <w:rPr>
          <w:color w:val="000000"/>
          <w:spacing w:val="-4"/>
          <w:sz w:val="28"/>
          <w:szCs w:val="28"/>
          <w:lang w:eastAsia="ar-SA"/>
        </w:rPr>
      </w:pPr>
      <w:r w:rsidRPr="0096016F">
        <w:rPr>
          <w:sz w:val="28"/>
          <w:szCs w:val="28"/>
        </w:rPr>
        <w:t>Объём краткой пояснительной записки не более одной печатной страницы</w:t>
      </w:r>
      <w:r w:rsidRPr="0096016F">
        <w:rPr>
          <w:color w:val="000000"/>
          <w:spacing w:val="-4"/>
          <w:sz w:val="28"/>
          <w:szCs w:val="28"/>
          <w:lang w:eastAsia="ar-SA"/>
        </w:rPr>
        <w:t xml:space="preserve"> (белая бумага формата А4, шрифт –</w:t>
      </w:r>
      <w:proofErr w:type="spellStart"/>
      <w:r w:rsidRPr="0096016F">
        <w:rPr>
          <w:color w:val="000000"/>
          <w:spacing w:val="-4"/>
          <w:sz w:val="28"/>
          <w:szCs w:val="28"/>
          <w:lang w:eastAsia="ar-SA"/>
        </w:rPr>
        <w:t>Times</w:t>
      </w:r>
      <w:proofErr w:type="spellEnd"/>
      <w:r w:rsidRPr="0096016F">
        <w:rPr>
          <w:color w:val="000000"/>
          <w:spacing w:val="-4"/>
          <w:sz w:val="28"/>
          <w:szCs w:val="28"/>
          <w:lang w:eastAsia="ar-SA"/>
        </w:rPr>
        <w:t xml:space="preserve"> </w:t>
      </w:r>
      <w:proofErr w:type="spellStart"/>
      <w:r w:rsidRPr="0096016F">
        <w:rPr>
          <w:color w:val="000000"/>
          <w:spacing w:val="-4"/>
          <w:sz w:val="28"/>
          <w:szCs w:val="28"/>
          <w:lang w:eastAsia="ar-SA"/>
        </w:rPr>
        <w:t>New</w:t>
      </w:r>
      <w:proofErr w:type="spellEnd"/>
      <w:r w:rsidRPr="0096016F">
        <w:rPr>
          <w:color w:val="000000"/>
          <w:spacing w:val="-4"/>
          <w:sz w:val="28"/>
          <w:szCs w:val="28"/>
          <w:lang w:eastAsia="ar-SA"/>
        </w:rPr>
        <w:t xml:space="preserve"> </w:t>
      </w:r>
      <w:proofErr w:type="spellStart"/>
      <w:r w:rsidRPr="0096016F">
        <w:rPr>
          <w:color w:val="000000"/>
          <w:spacing w:val="-4"/>
          <w:sz w:val="28"/>
          <w:szCs w:val="28"/>
          <w:lang w:eastAsia="ar-SA"/>
        </w:rPr>
        <w:t>Roman</w:t>
      </w:r>
      <w:proofErr w:type="spellEnd"/>
      <w:r w:rsidRPr="0096016F">
        <w:rPr>
          <w:color w:val="000000"/>
          <w:spacing w:val="-4"/>
          <w:sz w:val="28"/>
          <w:szCs w:val="28"/>
          <w:lang w:eastAsia="ar-SA"/>
        </w:rPr>
        <w:t xml:space="preserve">, размер – 14, межстрочный интервал -1,5, поля стандартные) </w:t>
      </w:r>
    </w:p>
    <w:p w:rsidR="0092646B" w:rsidRPr="008C7784" w:rsidRDefault="0092646B" w:rsidP="008C6FAB">
      <w:pPr>
        <w:pStyle w:val="a5"/>
        <w:tabs>
          <w:tab w:val="left" w:pos="1030"/>
        </w:tabs>
        <w:spacing w:before="0" w:line="360" w:lineRule="auto"/>
        <w:ind w:left="0" w:firstLine="709"/>
        <w:rPr>
          <w:sz w:val="28"/>
          <w:highlight w:val="yellow"/>
        </w:rPr>
      </w:pPr>
    </w:p>
    <w:p w:rsidR="0092646B" w:rsidRDefault="0092646B" w:rsidP="0092646B">
      <w:pPr>
        <w:widowControl/>
        <w:shd w:val="clear" w:color="auto" w:fill="FFFFFF"/>
        <w:tabs>
          <w:tab w:val="left" w:pos="426"/>
          <w:tab w:val="left" w:pos="9214"/>
        </w:tabs>
        <w:suppressAutoHyphens/>
        <w:autoSpaceDE/>
        <w:autoSpaceDN/>
        <w:spacing w:before="120" w:after="60"/>
        <w:ind w:left="357"/>
        <w:jc w:val="center"/>
        <w:rPr>
          <w:b/>
          <w:bCs/>
          <w:spacing w:val="-4"/>
          <w:sz w:val="28"/>
          <w:szCs w:val="28"/>
          <w:lang w:eastAsia="ar-SA"/>
        </w:rPr>
      </w:pPr>
    </w:p>
    <w:p w:rsidR="0092646B" w:rsidRPr="002C477E" w:rsidRDefault="0092646B" w:rsidP="0092646B">
      <w:pPr>
        <w:widowControl/>
        <w:shd w:val="clear" w:color="auto" w:fill="FFFFFF"/>
        <w:tabs>
          <w:tab w:val="left" w:pos="426"/>
          <w:tab w:val="left" w:pos="9214"/>
        </w:tabs>
        <w:suppressAutoHyphens/>
        <w:autoSpaceDE/>
        <w:autoSpaceDN/>
        <w:spacing w:before="120" w:after="60"/>
        <w:ind w:left="357"/>
        <w:jc w:val="center"/>
        <w:rPr>
          <w:b/>
          <w:bCs/>
          <w:spacing w:val="-4"/>
          <w:sz w:val="28"/>
          <w:szCs w:val="28"/>
          <w:lang w:eastAsia="ar-SA"/>
        </w:rPr>
      </w:pPr>
      <w:r w:rsidRPr="00906F0F">
        <w:rPr>
          <w:b/>
          <w:bCs/>
          <w:spacing w:val="-4"/>
          <w:sz w:val="28"/>
          <w:szCs w:val="28"/>
          <w:lang w:eastAsia="ar-SA"/>
        </w:rPr>
        <w:t>Оформление кратко</w:t>
      </w:r>
      <w:r>
        <w:rPr>
          <w:b/>
          <w:bCs/>
          <w:spacing w:val="-4"/>
          <w:sz w:val="28"/>
          <w:szCs w:val="28"/>
          <w:lang w:eastAsia="ar-SA"/>
        </w:rPr>
        <w:t>го</w:t>
      </w:r>
      <w:r w:rsidRPr="00906F0F">
        <w:rPr>
          <w:b/>
          <w:bCs/>
          <w:spacing w:val="-4"/>
          <w:sz w:val="28"/>
          <w:szCs w:val="28"/>
          <w:lang w:eastAsia="ar-SA"/>
        </w:rPr>
        <w:t xml:space="preserve"> </w:t>
      </w:r>
      <w:r>
        <w:rPr>
          <w:b/>
          <w:bCs/>
          <w:spacing w:val="-4"/>
          <w:sz w:val="28"/>
          <w:szCs w:val="28"/>
          <w:lang w:eastAsia="ar-SA"/>
        </w:rPr>
        <w:t>отзыва руководителя</w:t>
      </w:r>
    </w:p>
    <w:p w:rsidR="0092646B" w:rsidRDefault="0092646B" w:rsidP="0092646B">
      <w:pPr>
        <w:pStyle w:val="a5"/>
        <w:tabs>
          <w:tab w:val="left" w:pos="1030"/>
        </w:tabs>
        <w:spacing w:before="0"/>
        <w:ind w:left="0" w:firstLine="1032"/>
        <w:rPr>
          <w:sz w:val="28"/>
          <w:highlight w:val="yellow"/>
        </w:rPr>
      </w:pPr>
    </w:p>
    <w:p w:rsidR="0092646B" w:rsidRDefault="0092646B" w:rsidP="008C6FAB">
      <w:pPr>
        <w:pStyle w:val="a5"/>
        <w:tabs>
          <w:tab w:val="left" w:pos="1030"/>
        </w:tabs>
        <w:spacing w:before="0" w:line="360" w:lineRule="auto"/>
        <w:ind w:left="0" w:firstLine="1032"/>
        <w:rPr>
          <w:sz w:val="28"/>
        </w:rPr>
      </w:pPr>
      <w:r>
        <w:rPr>
          <w:sz w:val="28"/>
        </w:rPr>
        <w:t>К</w:t>
      </w:r>
      <w:r w:rsidRPr="002C477E">
        <w:rPr>
          <w:sz w:val="28"/>
        </w:rPr>
        <w:t>раткий отзыв руководителя</w:t>
      </w:r>
      <w:r>
        <w:rPr>
          <w:sz w:val="28"/>
        </w:rPr>
        <w:t xml:space="preserve"> должен содержать </w:t>
      </w:r>
      <w:r w:rsidRPr="002C477E">
        <w:rPr>
          <w:sz w:val="28"/>
        </w:rPr>
        <w:t>краткую характеристику работы</w:t>
      </w:r>
      <w:r w:rsidRPr="002C477E">
        <w:rPr>
          <w:spacing w:val="1"/>
          <w:sz w:val="28"/>
        </w:rPr>
        <w:t xml:space="preserve"> </w:t>
      </w:r>
      <w:r w:rsidRPr="002C477E">
        <w:rPr>
          <w:sz w:val="28"/>
        </w:rPr>
        <w:t>учащегося в ходе выполнения проекта, в том числе</w:t>
      </w:r>
      <w:r>
        <w:rPr>
          <w:sz w:val="28"/>
        </w:rPr>
        <w:t xml:space="preserve"> отражать</w:t>
      </w:r>
      <w:r w:rsidRPr="002C477E">
        <w:rPr>
          <w:sz w:val="28"/>
        </w:rPr>
        <w:t xml:space="preserve">: </w:t>
      </w:r>
    </w:p>
    <w:p w:rsidR="0092646B" w:rsidRDefault="0092646B" w:rsidP="008C6FAB">
      <w:pPr>
        <w:pStyle w:val="a5"/>
        <w:tabs>
          <w:tab w:val="left" w:pos="1030"/>
        </w:tabs>
        <w:spacing w:before="0" w:line="360" w:lineRule="auto"/>
        <w:ind w:left="0" w:firstLine="1032"/>
        <w:rPr>
          <w:sz w:val="28"/>
        </w:rPr>
      </w:pPr>
      <w:r>
        <w:rPr>
          <w:sz w:val="28"/>
        </w:rPr>
        <w:t>1) инициативность и самостоя</w:t>
      </w:r>
      <w:r w:rsidRPr="002C477E">
        <w:rPr>
          <w:sz w:val="28"/>
        </w:rPr>
        <w:t>тельност</w:t>
      </w:r>
      <w:r>
        <w:rPr>
          <w:sz w:val="28"/>
        </w:rPr>
        <w:t>ь проектанта</w:t>
      </w:r>
      <w:r w:rsidRPr="002C477E">
        <w:rPr>
          <w:sz w:val="28"/>
        </w:rPr>
        <w:t xml:space="preserve">; </w:t>
      </w:r>
    </w:p>
    <w:p w:rsidR="0092646B" w:rsidRDefault="0092646B" w:rsidP="008C6FAB">
      <w:pPr>
        <w:pStyle w:val="a5"/>
        <w:tabs>
          <w:tab w:val="left" w:pos="1030"/>
        </w:tabs>
        <w:spacing w:before="0" w:line="360" w:lineRule="auto"/>
        <w:ind w:left="0" w:firstLine="1032"/>
        <w:rPr>
          <w:sz w:val="28"/>
        </w:rPr>
      </w:pPr>
      <w:r>
        <w:rPr>
          <w:sz w:val="28"/>
        </w:rPr>
        <w:t>2</w:t>
      </w:r>
      <w:r w:rsidRPr="002C477E">
        <w:rPr>
          <w:sz w:val="28"/>
        </w:rPr>
        <w:t>) ответственност</w:t>
      </w:r>
      <w:r>
        <w:rPr>
          <w:sz w:val="28"/>
        </w:rPr>
        <w:t>ь</w:t>
      </w:r>
      <w:r w:rsidRPr="002C477E">
        <w:rPr>
          <w:sz w:val="28"/>
        </w:rPr>
        <w:t xml:space="preserve"> </w:t>
      </w:r>
      <w:r>
        <w:rPr>
          <w:sz w:val="28"/>
        </w:rPr>
        <w:t xml:space="preserve">проектанта </w:t>
      </w:r>
      <w:r w:rsidRPr="002C477E">
        <w:rPr>
          <w:sz w:val="28"/>
        </w:rPr>
        <w:t>(включая динами</w:t>
      </w:r>
      <w:r>
        <w:rPr>
          <w:sz w:val="28"/>
        </w:rPr>
        <w:t>ку отношения к выполняемой рабо</w:t>
      </w:r>
      <w:r w:rsidRPr="002C477E">
        <w:rPr>
          <w:sz w:val="28"/>
        </w:rPr>
        <w:t xml:space="preserve">те); </w:t>
      </w:r>
    </w:p>
    <w:p w:rsidR="0092646B" w:rsidRDefault="0092646B" w:rsidP="008C6FAB">
      <w:pPr>
        <w:pStyle w:val="a5"/>
        <w:tabs>
          <w:tab w:val="left" w:pos="1030"/>
        </w:tabs>
        <w:spacing w:before="0" w:line="360" w:lineRule="auto"/>
        <w:ind w:left="0" w:firstLine="1032"/>
        <w:rPr>
          <w:sz w:val="28"/>
        </w:rPr>
      </w:pPr>
      <w:r>
        <w:rPr>
          <w:sz w:val="28"/>
        </w:rPr>
        <w:t>3</w:t>
      </w:r>
      <w:r w:rsidRPr="002C477E">
        <w:rPr>
          <w:sz w:val="28"/>
        </w:rPr>
        <w:t xml:space="preserve">) </w:t>
      </w:r>
      <w:r>
        <w:rPr>
          <w:sz w:val="28"/>
        </w:rPr>
        <w:t>исполнительскую</w:t>
      </w:r>
      <w:r w:rsidRPr="002C477E">
        <w:rPr>
          <w:sz w:val="28"/>
        </w:rPr>
        <w:t xml:space="preserve"> дисциплин</w:t>
      </w:r>
      <w:r>
        <w:rPr>
          <w:sz w:val="28"/>
        </w:rPr>
        <w:t>у проектанта</w:t>
      </w:r>
      <w:r w:rsidRPr="002C477E">
        <w:rPr>
          <w:sz w:val="28"/>
        </w:rPr>
        <w:t xml:space="preserve">; </w:t>
      </w:r>
    </w:p>
    <w:p w:rsidR="0092646B" w:rsidRDefault="0092646B" w:rsidP="008C6FAB">
      <w:pPr>
        <w:pStyle w:val="a5"/>
        <w:tabs>
          <w:tab w:val="left" w:pos="1030"/>
        </w:tabs>
        <w:spacing w:before="0" w:line="360" w:lineRule="auto"/>
        <w:ind w:left="0" w:firstLine="1032"/>
        <w:rPr>
          <w:sz w:val="28"/>
        </w:rPr>
      </w:pPr>
      <w:r>
        <w:rPr>
          <w:sz w:val="28"/>
        </w:rPr>
        <w:t xml:space="preserve">4) </w:t>
      </w:r>
      <w:r w:rsidRPr="002C477E">
        <w:rPr>
          <w:sz w:val="28"/>
        </w:rPr>
        <w:t>новизн</w:t>
      </w:r>
      <w:r>
        <w:rPr>
          <w:sz w:val="28"/>
        </w:rPr>
        <w:t>у подхода и/или полученных реше</w:t>
      </w:r>
      <w:r w:rsidRPr="002C477E">
        <w:rPr>
          <w:sz w:val="28"/>
        </w:rPr>
        <w:t>ний</w:t>
      </w:r>
      <w:r>
        <w:rPr>
          <w:sz w:val="28"/>
        </w:rPr>
        <w:t>;</w:t>
      </w:r>
    </w:p>
    <w:p w:rsidR="0092646B" w:rsidRPr="002C477E" w:rsidRDefault="0092646B" w:rsidP="008C6FAB">
      <w:pPr>
        <w:pStyle w:val="a5"/>
        <w:tabs>
          <w:tab w:val="left" w:pos="1030"/>
        </w:tabs>
        <w:spacing w:before="0" w:line="360" w:lineRule="auto"/>
        <w:ind w:left="0" w:firstLine="1032"/>
        <w:rPr>
          <w:sz w:val="28"/>
        </w:rPr>
      </w:pPr>
      <w:r>
        <w:rPr>
          <w:spacing w:val="2"/>
          <w:sz w:val="28"/>
        </w:rPr>
        <w:t>5)</w:t>
      </w:r>
      <w:r w:rsidRPr="002C477E">
        <w:rPr>
          <w:spacing w:val="2"/>
          <w:sz w:val="28"/>
        </w:rPr>
        <w:t xml:space="preserve"> </w:t>
      </w:r>
      <w:r w:rsidRPr="002C477E">
        <w:rPr>
          <w:sz w:val="28"/>
        </w:rPr>
        <w:t>актуальност</w:t>
      </w:r>
      <w:r>
        <w:rPr>
          <w:sz w:val="28"/>
        </w:rPr>
        <w:t>ь</w:t>
      </w:r>
      <w:r w:rsidRPr="002C477E">
        <w:rPr>
          <w:spacing w:val="-2"/>
          <w:sz w:val="28"/>
        </w:rPr>
        <w:t xml:space="preserve"> </w:t>
      </w:r>
      <w:r w:rsidRPr="002C477E">
        <w:rPr>
          <w:sz w:val="28"/>
        </w:rPr>
        <w:t>и практическ</w:t>
      </w:r>
      <w:r>
        <w:rPr>
          <w:sz w:val="28"/>
        </w:rPr>
        <w:t>ую</w:t>
      </w:r>
      <w:r w:rsidRPr="002C477E">
        <w:rPr>
          <w:spacing w:val="2"/>
          <w:sz w:val="28"/>
        </w:rPr>
        <w:t xml:space="preserve"> </w:t>
      </w:r>
      <w:r w:rsidRPr="002C477E">
        <w:rPr>
          <w:sz w:val="28"/>
        </w:rPr>
        <w:t>значимост</w:t>
      </w:r>
      <w:r>
        <w:rPr>
          <w:sz w:val="28"/>
        </w:rPr>
        <w:t xml:space="preserve">ь </w:t>
      </w:r>
      <w:r w:rsidRPr="002C477E">
        <w:rPr>
          <w:sz w:val="28"/>
        </w:rPr>
        <w:t>полученных</w:t>
      </w:r>
      <w:r w:rsidRPr="002C477E">
        <w:rPr>
          <w:spacing w:val="-4"/>
          <w:sz w:val="28"/>
        </w:rPr>
        <w:t xml:space="preserve"> </w:t>
      </w:r>
      <w:r w:rsidRPr="002C477E">
        <w:rPr>
          <w:sz w:val="28"/>
        </w:rPr>
        <w:t>результатов.</w:t>
      </w:r>
    </w:p>
    <w:p w:rsidR="0092646B" w:rsidRPr="00906F0F" w:rsidRDefault="0092646B" w:rsidP="008C6FAB">
      <w:pPr>
        <w:pStyle w:val="a5"/>
        <w:tabs>
          <w:tab w:val="left" w:pos="1030"/>
        </w:tabs>
        <w:spacing w:before="0" w:line="360" w:lineRule="auto"/>
        <w:ind w:left="0" w:firstLine="1032"/>
        <w:rPr>
          <w:sz w:val="28"/>
        </w:rPr>
      </w:pPr>
    </w:p>
    <w:p w:rsidR="0092646B" w:rsidRDefault="0092646B" w:rsidP="008C6FAB">
      <w:pPr>
        <w:widowControl/>
        <w:shd w:val="clear" w:color="auto" w:fill="FFFFFF"/>
        <w:tabs>
          <w:tab w:val="left" w:pos="426"/>
          <w:tab w:val="left" w:pos="9214"/>
        </w:tabs>
        <w:suppressAutoHyphens/>
        <w:autoSpaceDE/>
        <w:autoSpaceDN/>
        <w:spacing w:line="360" w:lineRule="auto"/>
        <w:ind w:firstLine="1032"/>
        <w:jc w:val="right"/>
        <w:rPr>
          <w:b/>
          <w:bCs/>
          <w:spacing w:val="-4"/>
          <w:sz w:val="28"/>
          <w:szCs w:val="28"/>
          <w:lang w:eastAsia="ar-SA"/>
        </w:rPr>
      </w:pPr>
    </w:p>
    <w:p w:rsidR="0092646B" w:rsidRDefault="0092646B" w:rsidP="0092646B">
      <w:pPr>
        <w:widowControl/>
        <w:shd w:val="clear" w:color="auto" w:fill="FFFFFF"/>
        <w:tabs>
          <w:tab w:val="left" w:pos="426"/>
          <w:tab w:val="left" w:pos="9214"/>
        </w:tabs>
        <w:suppressAutoHyphens/>
        <w:autoSpaceDE/>
        <w:autoSpaceDN/>
        <w:spacing w:before="120" w:after="60"/>
        <w:ind w:left="357"/>
        <w:jc w:val="right"/>
        <w:rPr>
          <w:b/>
          <w:bCs/>
          <w:spacing w:val="-4"/>
          <w:sz w:val="28"/>
          <w:szCs w:val="28"/>
          <w:lang w:eastAsia="ar-SA"/>
        </w:rPr>
      </w:pPr>
    </w:p>
    <w:p w:rsidR="0092646B" w:rsidRDefault="0092646B" w:rsidP="0092646B">
      <w:pPr>
        <w:widowControl/>
        <w:shd w:val="clear" w:color="auto" w:fill="FFFFFF"/>
        <w:tabs>
          <w:tab w:val="left" w:pos="426"/>
          <w:tab w:val="left" w:pos="9214"/>
        </w:tabs>
        <w:suppressAutoHyphens/>
        <w:autoSpaceDE/>
        <w:autoSpaceDN/>
        <w:spacing w:before="120" w:after="60"/>
        <w:ind w:left="357"/>
        <w:jc w:val="right"/>
        <w:rPr>
          <w:b/>
          <w:bCs/>
          <w:spacing w:val="-4"/>
          <w:sz w:val="28"/>
          <w:szCs w:val="28"/>
          <w:lang w:eastAsia="ar-SA"/>
        </w:rPr>
      </w:pPr>
    </w:p>
    <w:p w:rsidR="0092646B" w:rsidRDefault="0092646B" w:rsidP="0092646B">
      <w:pPr>
        <w:widowControl/>
        <w:shd w:val="clear" w:color="auto" w:fill="FFFFFF"/>
        <w:tabs>
          <w:tab w:val="left" w:pos="426"/>
          <w:tab w:val="left" w:pos="9214"/>
        </w:tabs>
        <w:suppressAutoHyphens/>
        <w:autoSpaceDE/>
        <w:autoSpaceDN/>
        <w:spacing w:before="120" w:after="60"/>
        <w:ind w:left="357"/>
        <w:jc w:val="right"/>
        <w:rPr>
          <w:b/>
          <w:bCs/>
          <w:spacing w:val="-4"/>
          <w:sz w:val="28"/>
          <w:szCs w:val="28"/>
          <w:lang w:eastAsia="ar-SA"/>
        </w:rPr>
      </w:pPr>
    </w:p>
    <w:p w:rsidR="0092646B" w:rsidRDefault="0092646B" w:rsidP="0092646B">
      <w:pPr>
        <w:widowControl/>
        <w:shd w:val="clear" w:color="auto" w:fill="FFFFFF"/>
        <w:tabs>
          <w:tab w:val="left" w:pos="426"/>
          <w:tab w:val="left" w:pos="9214"/>
        </w:tabs>
        <w:suppressAutoHyphens/>
        <w:autoSpaceDE/>
        <w:autoSpaceDN/>
        <w:spacing w:before="120" w:after="60"/>
        <w:rPr>
          <w:b/>
          <w:bCs/>
          <w:spacing w:val="-4"/>
          <w:sz w:val="28"/>
          <w:szCs w:val="28"/>
          <w:lang w:eastAsia="ar-SA"/>
        </w:rPr>
      </w:pPr>
      <w:r>
        <w:rPr>
          <w:b/>
          <w:bCs/>
          <w:spacing w:val="-4"/>
          <w:sz w:val="28"/>
          <w:szCs w:val="28"/>
          <w:lang w:eastAsia="ar-SA"/>
        </w:rPr>
        <w:lastRenderedPageBreak/>
        <w:t xml:space="preserve">  </w:t>
      </w:r>
    </w:p>
    <w:p w:rsidR="0092646B" w:rsidRPr="006A3854" w:rsidRDefault="0092646B" w:rsidP="0092646B">
      <w:pPr>
        <w:widowControl/>
        <w:shd w:val="clear" w:color="auto" w:fill="FFFFFF"/>
        <w:tabs>
          <w:tab w:val="left" w:pos="426"/>
          <w:tab w:val="left" w:pos="9214"/>
        </w:tabs>
        <w:suppressAutoHyphens/>
        <w:autoSpaceDE/>
        <w:autoSpaceDN/>
        <w:spacing w:before="120" w:after="60"/>
        <w:ind w:left="357"/>
        <w:jc w:val="right"/>
        <w:rPr>
          <w:b/>
          <w:bCs/>
          <w:color w:val="7030A0"/>
          <w:spacing w:val="-4"/>
          <w:sz w:val="28"/>
          <w:szCs w:val="28"/>
          <w:lang w:eastAsia="ar-SA"/>
        </w:rPr>
      </w:pPr>
      <w:r w:rsidRPr="006A3854">
        <w:rPr>
          <w:b/>
          <w:bCs/>
          <w:color w:val="7030A0"/>
          <w:spacing w:val="-4"/>
          <w:sz w:val="28"/>
          <w:szCs w:val="28"/>
          <w:lang w:eastAsia="ar-SA"/>
        </w:rPr>
        <w:t>ПРИЛОЖЕНИЕ 2</w:t>
      </w:r>
    </w:p>
    <w:p w:rsidR="0092646B" w:rsidRDefault="0092646B" w:rsidP="0092646B">
      <w:pPr>
        <w:widowControl/>
        <w:shd w:val="clear" w:color="auto" w:fill="FFFFFF"/>
        <w:tabs>
          <w:tab w:val="left" w:pos="426"/>
          <w:tab w:val="left" w:pos="9214"/>
        </w:tabs>
        <w:suppressAutoHyphens/>
        <w:autoSpaceDE/>
        <w:autoSpaceDN/>
        <w:spacing w:before="120" w:after="60"/>
        <w:ind w:left="357"/>
        <w:rPr>
          <w:b/>
          <w:bCs/>
          <w:spacing w:val="-4"/>
          <w:sz w:val="24"/>
          <w:szCs w:val="24"/>
          <w:lang w:eastAsia="ar-SA"/>
        </w:rPr>
      </w:pPr>
    </w:p>
    <w:p w:rsidR="0092646B" w:rsidRPr="005A643D" w:rsidRDefault="0092646B" w:rsidP="0092646B">
      <w:pPr>
        <w:widowControl/>
        <w:shd w:val="clear" w:color="auto" w:fill="FFFFFF"/>
        <w:tabs>
          <w:tab w:val="left" w:pos="426"/>
          <w:tab w:val="left" w:pos="9214"/>
        </w:tabs>
        <w:suppressAutoHyphens/>
        <w:autoSpaceDE/>
        <w:autoSpaceDN/>
        <w:spacing w:before="120" w:after="60"/>
        <w:ind w:left="357"/>
        <w:rPr>
          <w:b/>
          <w:bCs/>
          <w:spacing w:val="-4"/>
          <w:sz w:val="24"/>
          <w:szCs w:val="24"/>
          <w:lang w:eastAsia="ar-SA"/>
        </w:rPr>
      </w:pPr>
    </w:p>
    <w:p w:rsidR="0092646B" w:rsidRPr="005A643D" w:rsidRDefault="0092646B" w:rsidP="0092646B">
      <w:pPr>
        <w:widowControl/>
        <w:shd w:val="clear" w:color="auto" w:fill="FFFFFF"/>
        <w:tabs>
          <w:tab w:val="left" w:pos="660"/>
        </w:tabs>
        <w:suppressAutoHyphens/>
        <w:autoSpaceDE/>
        <w:autoSpaceDN/>
        <w:ind w:left="240"/>
        <w:jc w:val="both"/>
        <w:rPr>
          <w:iCs/>
          <w:spacing w:val="-4"/>
          <w:sz w:val="24"/>
          <w:szCs w:val="24"/>
          <w:lang w:eastAsia="ar-SA"/>
        </w:rPr>
      </w:pPr>
      <w:r>
        <w:rPr>
          <w:b/>
          <w:spacing w:val="-4"/>
          <w:sz w:val="28"/>
          <w:szCs w:val="28"/>
          <w:lang w:eastAsia="ar-SA"/>
        </w:rPr>
        <w:t xml:space="preserve">                      1.  </w:t>
      </w:r>
      <w:r w:rsidRPr="005A643D">
        <w:rPr>
          <w:b/>
          <w:spacing w:val="-4"/>
          <w:sz w:val="28"/>
          <w:szCs w:val="28"/>
          <w:lang w:eastAsia="ar-SA"/>
        </w:rPr>
        <w:t xml:space="preserve">ПРАВИЛА ОФОРМЛЕНИЯ ПРОЕКТНОЙ ПАПКИ </w:t>
      </w:r>
    </w:p>
    <w:p w:rsidR="0092646B" w:rsidRPr="005A643D" w:rsidRDefault="0092646B" w:rsidP="0092646B">
      <w:pPr>
        <w:widowControl/>
        <w:suppressAutoHyphens/>
        <w:autoSpaceDE/>
        <w:autoSpaceDN/>
        <w:spacing w:after="120"/>
        <w:jc w:val="center"/>
        <w:rPr>
          <w:b/>
          <w:spacing w:val="-4"/>
          <w:sz w:val="28"/>
          <w:szCs w:val="28"/>
          <w:lang w:eastAsia="ar-SA"/>
        </w:rPr>
      </w:pPr>
      <w:r>
        <w:rPr>
          <w:b/>
          <w:spacing w:val="-4"/>
          <w:sz w:val="28"/>
          <w:szCs w:val="28"/>
          <w:lang w:eastAsia="ar-SA"/>
        </w:rPr>
        <w:t xml:space="preserve">                </w:t>
      </w:r>
      <w:r w:rsidRPr="005A643D">
        <w:rPr>
          <w:b/>
          <w:spacing w:val="-4"/>
          <w:sz w:val="28"/>
          <w:szCs w:val="28"/>
          <w:lang w:eastAsia="ar-SA"/>
        </w:rPr>
        <w:t>(ПОРТФОЛИО ПРОЕКТА)</w:t>
      </w:r>
    </w:p>
    <w:p w:rsidR="0092646B" w:rsidRPr="005A643D" w:rsidRDefault="0092646B" w:rsidP="0092646B">
      <w:pPr>
        <w:widowControl/>
        <w:shd w:val="clear" w:color="auto" w:fill="FFFFFF"/>
        <w:suppressAutoHyphens/>
        <w:autoSpaceDN/>
        <w:ind w:firstLine="709"/>
        <w:jc w:val="both"/>
        <w:rPr>
          <w:bCs/>
          <w:spacing w:val="-4"/>
          <w:sz w:val="24"/>
          <w:szCs w:val="24"/>
          <w:lang w:eastAsia="ar-SA"/>
        </w:rPr>
      </w:pPr>
      <w:r w:rsidRPr="005A643D">
        <w:rPr>
          <w:bCs/>
          <w:spacing w:val="-4"/>
          <w:sz w:val="24"/>
          <w:szCs w:val="24"/>
          <w:lang w:eastAsia="ar-SA"/>
        </w:rPr>
        <w:t>Проектная папка (портфолио проекта) - обя</w:t>
      </w:r>
      <w:r>
        <w:rPr>
          <w:bCs/>
          <w:spacing w:val="-4"/>
          <w:sz w:val="24"/>
          <w:szCs w:val="24"/>
          <w:lang w:eastAsia="ar-SA"/>
        </w:rPr>
        <w:t>зательная составляющая проекта.</w:t>
      </w:r>
    </w:p>
    <w:p w:rsidR="0092646B" w:rsidRPr="005A643D" w:rsidRDefault="0092646B" w:rsidP="0092646B">
      <w:pPr>
        <w:widowControl/>
        <w:suppressAutoHyphens/>
        <w:autoSpaceDE/>
        <w:autoSpaceDN/>
        <w:spacing w:before="238" w:after="113"/>
        <w:jc w:val="center"/>
        <w:rPr>
          <w:b/>
          <w:spacing w:val="-4"/>
          <w:sz w:val="24"/>
          <w:szCs w:val="24"/>
          <w:lang w:eastAsia="ar-SA"/>
        </w:rPr>
      </w:pPr>
      <w:r>
        <w:rPr>
          <w:b/>
          <w:spacing w:val="-4"/>
          <w:sz w:val="24"/>
          <w:szCs w:val="24"/>
          <w:lang w:eastAsia="ar-SA"/>
        </w:rPr>
        <w:t>Требования к составу проектной папки</w:t>
      </w:r>
    </w:p>
    <w:p w:rsidR="0092646B" w:rsidRPr="005A643D" w:rsidRDefault="0092646B" w:rsidP="0092646B">
      <w:pPr>
        <w:widowControl/>
        <w:shd w:val="clear" w:color="auto" w:fill="FFFFFF"/>
        <w:suppressAutoHyphens/>
        <w:autoSpaceDN/>
        <w:ind w:left="1282" w:hanging="998"/>
        <w:rPr>
          <w:bCs/>
          <w:i/>
          <w:iCs/>
          <w:spacing w:val="-4"/>
          <w:sz w:val="24"/>
          <w:szCs w:val="24"/>
          <w:lang w:eastAsia="ar-SA"/>
        </w:rPr>
      </w:pPr>
      <w:r w:rsidRPr="005A643D">
        <w:rPr>
          <w:b/>
          <w:bCs/>
          <w:i/>
          <w:iCs/>
          <w:spacing w:val="-4"/>
          <w:sz w:val="24"/>
          <w:szCs w:val="24"/>
          <w:lang w:val="en-US" w:eastAsia="ar-SA"/>
        </w:rPr>
        <w:t>I</w:t>
      </w:r>
      <w:r w:rsidRPr="005A643D">
        <w:rPr>
          <w:b/>
          <w:bCs/>
          <w:i/>
          <w:iCs/>
          <w:spacing w:val="-4"/>
          <w:sz w:val="24"/>
          <w:szCs w:val="24"/>
          <w:lang w:eastAsia="ar-SA"/>
        </w:rPr>
        <w:t>. Паспорт проектной работы, включающий</w:t>
      </w:r>
      <w:r w:rsidRPr="005A643D">
        <w:rPr>
          <w:bCs/>
          <w:i/>
          <w:iCs/>
          <w:spacing w:val="-4"/>
          <w:sz w:val="24"/>
          <w:szCs w:val="24"/>
          <w:lang w:eastAsia="ar-SA"/>
        </w:rPr>
        <w:t xml:space="preserve">: </w:t>
      </w:r>
    </w:p>
    <w:p w:rsidR="0092646B" w:rsidRPr="005A643D" w:rsidRDefault="0092646B" w:rsidP="0092646B">
      <w:pPr>
        <w:widowControl/>
        <w:shd w:val="clear" w:color="auto" w:fill="FFFFFF"/>
        <w:suppressAutoHyphens/>
        <w:autoSpaceDE/>
        <w:autoSpaceDN/>
        <w:jc w:val="both"/>
        <w:rPr>
          <w:bCs/>
          <w:spacing w:val="-4"/>
          <w:sz w:val="24"/>
          <w:szCs w:val="24"/>
          <w:lang w:eastAsia="ar-SA"/>
        </w:rPr>
      </w:pPr>
      <w:r>
        <w:rPr>
          <w:bCs/>
          <w:spacing w:val="-4"/>
          <w:sz w:val="24"/>
          <w:szCs w:val="24"/>
          <w:lang w:eastAsia="ar-SA"/>
        </w:rPr>
        <w:t xml:space="preserve">1.1.      </w:t>
      </w:r>
      <w:r w:rsidRPr="005A643D">
        <w:rPr>
          <w:bCs/>
          <w:spacing w:val="-4"/>
          <w:sz w:val="24"/>
          <w:szCs w:val="24"/>
          <w:lang w:eastAsia="ar-SA"/>
        </w:rPr>
        <w:t>Титульный лист проекта.</w:t>
      </w:r>
    </w:p>
    <w:p w:rsidR="0092646B" w:rsidRPr="005A643D" w:rsidRDefault="0092646B" w:rsidP="0092646B">
      <w:pPr>
        <w:widowControl/>
        <w:shd w:val="clear" w:color="auto" w:fill="FFFFFF"/>
        <w:suppressAutoHyphens/>
        <w:autoSpaceDE/>
        <w:autoSpaceDN/>
        <w:jc w:val="both"/>
        <w:rPr>
          <w:bCs/>
          <w:spacing w:val="-4"/>
          <w:sz w:val="24"/>
          <w:szCs w:val="24"/>
          <w:lang w:eastAsia="ar-SA"/>
        </w:rPr>
      </w:pPr>
      <w:r>
        <w:rPr>
          <w:bCs/>
          <w:spacing w:val="-4"/>
          <w:sz w:val="24"/>
          <w:szCs w:val="24"/>
          <w:lang w:eastAsia="ar-SA"/>
        </w:rPr>
        <w:t xml:space="preserve">1.2.      </w:t>
      </w:r>
      <w:r w:rsidRPr="005A643D">
        <w:rPr>
          <w:bCs/>
          <w:spacing w:val="-4"/>
          <w:sz w:val="24"/>
          <w:szCs w:val="24"/>
          <w:lang w:eastAsia="ar-SA"/>
        </w:rPr>
        <w:t>Аннотацию к проекту.</w:t>
      </w:r>
    </w:p>
    <w:p w:rsidR="0092646B" w:rsidRPr="005A643D" w:rsidRDefault="0092646B" w:rsidP="0092646B">
      <w:pPr>
        <w:widowControl/>
        <w:shd w:val="clear" w:color="auto" w:fill="FFFFFF"/>
        <w:suppressAutoHyphens/>
        <w:autoSpaceDE/>
        <w:autoSpaceDN/>
        <w:jc w:val="both"/>
        <w:rPr>
          <w:bCs/>
          <w:spacing w:val="-4"/>
          <w:sz w:val="24"/>
          <w:szCs w:val="24"/>
          <w:lang w:eastAsia="ar-SA"/>
        </w:rPr>
      </w:pPr>
      <w:r>
        <w:rPr>
          <w:bCs/>
          <w:spacing w:val="-4"/>
          <w:sz w:val="24"/>
          <w:szCs w:val="24"/>
          <w:lang w:eastAsia="ar-SA"/>
        </w:rPr>
        <w:t xml:space="preserve">1.3.       </w:t>
      </w:r>
      <w:r w:rsidRPr="005A643D">
        <w:rPr>
          <w:bCs/>
          <w:spacing w:val="-4"/>
          <w:sz w:val="24"/>
          <w:szCs w:val="24"/>
          <w:lang w:eastAsia="ar-SA"/>
        </w:rPr>
        <w:t>Цель проекта.</w:t>
      </w:r>
    </w:p>
    <w:p w:rsidR="0092646B" w:rsidRPr="000B49F6" w:rsidRDefault="0092646B" w:rsidP="0092646B">
      <w:pPr>
        <w:pStyle w:val="a5"/>
        <w:widowControl/>
        <w:numPr>
          <w:ilvl w:val="1"/>
          <w:numId w:val="12"/>
        </w:numPr>
        <w:shd w:val="clear" w:color="auto" w:fill="FFFFFF"/>
        <w:suppressAutoHyphens/>
        <w:autoSpaceDE/>
        <w:autoSpaceDN/>
        <w:spacing w:before="0"/>
        <w:ind w:left="0" w:firstLine="0"/>
        <w:rPr>
          <w:bCs/>
          <w:spacing w:val="-4"/>
          <w:sz w:val="24"/>
          <w:szCs w:val="24"/>
          <w:lang w:eastAsia="ar-SA"/>
        </w:rPr>
      </w:pPr>
      <w:r w:rsidRPr="000B49F6">
        <w:rPr>
          <w:bCs/>
          <w:spacing w:val="-4"/>
          <w:sz w:val="24"/>
          <w:szCs w:val="24"/>
          <w:lang w:eastAsia="ar-SA"/>
        </w:rPr>
        <w:t>Задачи проекта.</w:t>
      </w:r>
    </w:p>
    <w:p w:rsidR="0092646B" w:rsidRPr="000B49F6" w:rsidRDefault="0092646B" w:rsidP="0092646B">
      <w:pPr>
        <w:pStyle w:val="a5"/>
        <w:widowControl/>
        <w:numPr>
          <w:ilvl w:val="1"/>
          <w:numId w:val="12"/>
        </w:numPr>
        <w:shd w:val="clear" w:color="auto" w:fill="FFFFFF"/>
        <w:suppressAutoHyphens/>
        <w:autoSpaceDE/>
        <w:autoSpaceDN/>
        <w:spacing w:before="0"/>
        <w:ind w:left="0" w:firstLine="0"/>
        <w:rPr>
          <w:bCs/>
          <w:spacing w:val="-4"/>
          <w:sz w:val="24"/>
          <w:szCs w:val="24"/>
          <w:lang w:eastAsia="ar-SA"/>
        </w:rPr>
      </w:pPr>
      <w:r w:rsidRPr="000B49F6">
        <w:rPr>
          <w:bCs/>
          <w:spacing w:val="-4"/>
          <w:sz w:val="24"/>
          <w:szCs w:val="24"/>
          <w:lang w:eastAsia="ar-SA"/>
        </w:rPr>
        <w:t xml:space="preserve">Этапы и методы работы над проектом. </w:t>
      </w:r>
    </w:p>
    <w:p w:rsidR="0092646B" w:rsidRPr="000B49F6" w:rsidRDefault="0092646B" w:rsidP="0092646B">
      <w:pPr>
        <w:pStyle w:val="a5"/>
        <w:widowControl/>
        <w:numPr>
          <w:ilvl w:val="1"/>
          <w:numId w:val="12"/>
        </w:numPr>
        <w:shd w:val="clear" w:color="auto" w:fill="FFFFFF"/>
        <w:suppressAutoHyphens/>
        <w:autoSpaceDE/>
        <w:autoSpaceDN/>
        <w:spacing w:before="0"/>
        <w:ind w:left="0" w:firstLine="0"/>
        <w:rPr>
          <w:bCs/>
          <w:spacing w:val="-4"/>
          <w:sz w:val="24"/>
          <w:szCs w:val="24"/>
          <w:lang w:eastAsia="ar-SA"/>
        </w:rPr>
      </w:pPr>
      <w:r w:rsidRPr="000B49F6">
        <w:rPr>
          <w:bCs/>
          <w:spacing w:val="-4"/>
          <w:sz w:val="24"/>
          <w:szCs w:val="24"/>
          <w:lang w:eastAsia="ar-SA"/>
        </w:rPr>
        <w:t>Необходимое оборудование и/или смета.</w:t>
      </w:r>
    </w:p>
    <w:p w:rsidR="0092646B" w:rsidRPr="000B49F6" w:rsidRDefault="0092646B" w:rsidP="0092646B">
      <w:pPr>
        <w:pStyle w:val="a5"/>
        <w:widowControl/>
        <w:numPr>
          <w:ilvl w:val="1"/>
          <w:numId w:val="12"/>
        </w:numPr>
        <w:shd w:val="clear" w:color="auto" w:fill="FFFFFF"/>
        <w:suppressAutoHyphens/>
        <w:autoSpaceDE/>
        <w:autoSpaceDN/>
        <w:spacing w:before="0"/>
        <w:ind w:left="0" w:firstLine="0"/>
        <w:rPr>
          <w:bCs/>
          <w:spacing w:val="-4"/>
          <w:sz w:val="24"/>
          <w:szCs w:val="24"/>
          <w:lang w:eastAsia="ar-SA"/>
        </w:rPr>
      </w:pPr>
      <w:r w:rsidRPr="000B49F6">
        <w:rPr>
          <w:bCs/>
          <w:spacing w:val="-4"/>
          <w:sz w:val="24"/>
          <w:szCs w:val="24"/>
          <w:lang w:eastAsia="ar-SA"/>
        </w:rPr>
        <w:t xml:space="preserve">Продукт. </w:t>
      </w:r>
    </w:p>
    <w:p w:rsidR="0092646B" w:rsidRPr="000B49F6" w:rsidRDefault="0092646B" w:rsidP="0092646B">
      <w:pPr>
        <w:pStyle w:val="a5"/>
        <w:widowControl/>
        <w:numPr>
          <w:ilvl w:val="1"/>
          <w:numId w:val="12"/>
        </w:numPr>
        <w:shd w:val="clear" w:color="auto" w:fill="FFFFFF"/>
        <w:suppressAutoHyphens/>
        <w:autoSpaceDE/>
        <w:autoSpaceDN/>
        <w:spacing w:before="0"/>
        <w:ind w:left="0" w:firstLine="0"/>
        <w:rPr>
          <w:bCs/>
          <w:spacing w:val="-4"/>
          <w:sz w:val="24"/>
          <w:szCs w:val="24"/>
          <w:lang w:eastAsia="ar-SA"/>
        </w:rPr>
      </w:pPr>
      <w:r w:rsidRPr="000B49F6">
        <w:rPr>
          <w:bCs/>
          <w:spacing w:val="-4"/>
          <w:sz w:val="24"/>
          <w:szCs w:val="24"/>
          <w:lang w:eastAsia="ar-SA"/>
        </w:rPr>
        <w:t>Отзыв руководителя.</w:t>
      </w:r>
    </w:p>
    <w:p w:rsidR="0092646B" w:rsidRPr="005A643D" w:rsidRDefault="0092646B" w:rsidP="0092646B">
      <w:pPr>
        <w:widowControl/>
        <w:shd w:val="clear" w:color="auto" w:fill="FFFFFF"/>
        <w:suppressAutoHyphens/>
        <w:autoSpaceDN/>
        <w:ind w:left="1282" w:hanging="998"/>
        <w:rPr>
          <w:b/>
          <w:bCs/>
          <w:i/>
          <w:iCs/>
          <w:spacing w:val="-4"/>
          <w:sz w:val="24"/>
          <w:szCs w:val="24"/>
          <w:lang w:eastAsia="ar-SA"/>
        </w:rPr>
      </w:pPr>
      <w:r w:rsidRPr="005A643D">
        <w:rPr>
          <w:b/>
          <w:bCs/>
          <w:i/>
          <w:iCs/>
          <w:spacing w:val="-4"/>
          <w:sz w:val="24"/>
          <w:szCs w:val="24"/>
          <w:lang w:val="en-US" w:eastAsia="ar-SA"/>
        </w:rPr>
        <w:t>II</w:t>
      </w:r>
      <w:proofErr w:type="gramStart"/>
      <w:r w:rsidRPr="005A643D">
        <w:rPr>
          <w:b/>
          <w:bCs/>
          <w:i/>
          <w:iCs/>
          <w:spacing w:val="-4"/>
          <w:sz w:val="24"/>
          <w:szCs w:val="24"/>
          <w:lang w:val="en-US" w:eastAsia="ar-SA"/>
        </w:rPr>
        <w:t xml:space="preserve">. </w:t>
      </w:r>
      <w:r w:rsidRPr="005A643D">
        <w:rPr>
          <w:b/>
          <w:bCs/>
          <w:i/>
          <w:iCs/>
          <w:spacing w:val="-4"/>
          <w:sz w:val="24"/>
          <w:szCs w:val="24"/>
          <w:lang w:eastAsia="ar-SA"/>
        </w:rPr>
        <w:t xml:space="preserve"> </w:t>
      </w:r>
      <w:proofErr w:type="spellStart"/>
      <w:r w:rsidRPr="005A643D">
        <w:rPr>
          <w:b/>
          <w:bCs/>
          <w:i/>
          <w:iCs/>
          <w:spacing w:val="-4"/>
          <w:sz w:val="24"/>
          <w:szCs w:val="24"/>
          <w:lang w:val="en-US" w:eastAsia="ar-SA"/>
        </w:rPr>
        <w:t>Описание</w:t>
      </w:r>
      <w:proofErr w:type="spellEnd"/>
      <w:proofErr w:type="gramEnd"/>
      <w:r w:rsidRPr="005A643D">
        <w:rPr>
          <w:b/>
          <w:bCs/>
          <w:i/>
          <w:iCs/>
          <w:spacing w:val="-4"/>
          <w:sz w:val="24"/>
          <w:szCs w:val="24"/>
          <w:lang w:val="en-US" w:eastAsia="ar-SA"/>
        </w:rPr>
        <w:t xml:space="preserve"> </w:t>
      </w:r>
      <w:proofErr w:type="spellStart"/>
      <w:r w:rsidRPr="005A643D">
        <w:rPr>
          <w:b/>
          <w:bCs/>
          <w:i/>
          <w:iCs/>
          <w:spacing w:val="-4"/>
          <w:sz w:val="24"/>
          <w:szCs w:val="24"/>
          <w:lang w:val="en-US" w:eastAsia="ar-SA"/>
        </w:rPr>
        <w:t>процесса</w:t>
      </w:r>
      <w:proofErr w:type="spellEnd"/>
      <w:r w:rsidRPr="005A643D">
        <w:rPr>
          <w:b/>
          <w:bCs/>
          <w:i/>
          <w:iCs/>
          <w:spacing w:val="-4"/>
          <w:sz w:val="24"/>
          <w:szCs w:val="24"/>
          <w:lang w:eastAsia="ar-SA"/>
        </w:rPr>
        <w:t xml:space="preserve"> </w:t>
      </w:r>
      <w:r w:rsidRPr="005A643D">
        <w:rPr>
          <w:b/>
          <w:bCs/>
          <w:i/>
          <w:iCs/>
          <w:spacing w:val="-4"/>
          <w:sz w:val="24"/>
          <w:szCs w:val="24"/>
          <w:lang w:val="en-US" w:eastAsia="ar-SA"/>
        </w:rPr>
        <w:t xml:space="preserve"> </w:t>
      </w:r>
      <w:proofErr w:type="spellStart"/>
      <w:r w:rsidRPr="005A643D">
        <w:rPr>
          <w:b/>
          <w:bCs/>
          <w:i/>
          <w:iCs/>
          <w:spacing w:val="-4"/>
          <w:sz w:val="24"/>
          <w:szCs w:val="24"/>
          <w:lang w:val="en-US" w:eastAsia="ar-SA"/>
        </w:rPr>
        <w:t>исполнения</w:t>
      </w:r>
      <w:proofErr w:type="spellEnd"/>
      <w:r w:rsidRPr="005A643D">
        <w:rPr>
          <w:b/>
          <w:bCs/>
          <w:i/>
          <w:iCs/>
          <w:spacing w:val="-4"/>
          <w:sz w:val="24"/>
          <w:szCs w:val="24"/>
          <w:lang w:eastAsia="ar-SA"/>
        </w:rPr>
        <w:t>.</w:t>
      </w:r>
    </w:p>
    <w:p w:rsidR="0092646B" w:rsidRPr="005A643D" w:rsidRDefault="0092646B" w:rsidP="0092646B">
      <w:pPr>
        <w:widowControl/>
        <w:shd w:val="clear" w:color="auto" w:fill="FFFFFF"/>
        <w:suppressAutoHyphens/>
        <w:autoSpaceDN/>
        <w:ind w:left="1282" w:hanging="998"/>
        <w:rPr>
          <w:b/>
          <w:bCs/>
          <w:i/>
          <w:iCs/>
          <w:spacing w:val="-4"/>
          <w:sz w:val="24"/>
          <w:szCs w:val="24"/>
          <w:lang w:eastAsia="ar-SA"/>
        </w:rPr>
      </w:pPr>
      <w:r w:rsidRPr="005A643D">
        <w:rPr>
          <w:b/>
          <w:bCs/>
          <w:i/>
          <w:iCs/>
          <w:spacing w:val="-4"/>
          <w:sz w:val="24"/>
          <w:szCs w:val="24"/>
          <w:lang w:val="en-US" w:eastAsia="ar-SA"/>
        </w:rPr>
        <w:t>III</w:t>
      </w:r>
      <w:r w:rsidRPr="005A643D">
        <w:rPr>
          <w:b/>
          <w:bCs/>
          <w:i/>
          <w:iCs/>
          <w:spacing w:val="-4"/>
          <w:sz w:val="24"/>
          <w:szCs w:val="24"/>
          <w:lang w:eastAsia="ar-SA"/>
        </w:rPr>
        <w:t>. Выводы и самоанализ работы над проектом.</w:t>
      </w:r>
    </w:p>
    <w:p w:rsidR="0092646B" w:rsidRPr="005A643D" w:rsidRDefault="0092646B" w:rsidP="0092646B">
      <w:pPr>
        <w:widowControl/>
        <w:shd w:val="clear" w:color="auto" w:fill="FFFFFF"/>
        <w:suppressAutoHyphens/>
        <w:autoSpaceDN/>
        <w:ind w:left="1282" w:hanging="998"/>
        <w:rPr>
          <w:b/>
          <w:bCs/>
          <w:i/>
          <w:iCs/>
          <w:spacing w:val="-4"/>
          <w:sz w:val="24"/>
          <w:szCs w:val="24"/>
          <w:lang w:eastAsia="ar-SA"/>
        </w:rPr>
      </w:pPr>
      <w:r w:rsidRPr="005A643D">
        <w:rPr>
          <w:b/>
          <w:bCs/>
          <w:i/>
          <w:iCs/>
          <w:spacing w:val="-4"/>
          <w:sz w:val="24"/>
          <w:szCs w:val="24"/>
          <w:lang w:val="en-US" w:eastAsia="ar-SA"/>
        </w:rPr>
        <w:t>IV</w:t>
      </w:r>
      <w:r w:rsidRPr="005A643D">
        <w:rPr>
          <w:b/>
          <w:bCs/>
          <w:i/>
          <w:iCs/>
          <w:spacing w:val="-4"/>
          <w:sz w:val="24"/>
          <w:szCs w:val="24"/>
          <w:lang w:eastAsia="ar-SA"/>
        </w:rPr>
        <w:t>. Список источников информации по проекту.</w:t>
      </w:r>
    </w:p>
    <w:p w:rsidR="0092646B" w:rsidRPr="005A643D" w:rsidRDefault="0092646B" w:rsidP="0092646B">
      <w:pPr>
        <w:widowControl/>
        <w:shd w:val="clear" w:color="auto" w:fill="FFFFFF"/>
        <w:suppressAutoHyphens/>
        <w:autoSpaceDN/>
        <w:ind w:left="1282" w:hanging="998"/>
        <w:rPr>
          <w:b/>
          <w:bCs/>
          <w:i/>
          <w:iCs/>
          <w:spacing w:val="-4"/>
          <w:sz w:val="24"/>
          <w:szCs w:val="24"/>
          <w:lang w:eastAsia="ar-SA"/>
        </w:rPr>
      </w:pPr>
      <w:r w:rsidRPr="005A643D">
        <w:rPr>
          <w:b/>
          <w:bCs/>
          <w:i/>
          <w:iCs/>
          <w:spacing w:val="-4"/>
          <w:sz w:val="24"/>
          <w:szCs w:val="24"/>
          <w:lang w:val="en-US" w:eastAsia="ar-SA"/>
        </w:rPr>
        <w:t>V</w:t>
      </w:r>
      <w:r w:rsidRPr="005A643D">
        <w:rPr>
          <w:b/>
          <w:bCs/>
          <w:i/>
          <w:iCs/>
          <w:spacing w:val="-4"/>
          <w:sz w:val="24"/>
          <w:szCs w:val="24"/>
          <w:lang w:eastAsia="ar-SA"/>
        </w:rPr>
        <w:t>. Приложения.</w:t>
      </w:r>
    </w:p>
    <w:p w:rsidR="0092646B" w:rsidRPr="005A643D" w:rsidRDefault="0092646B" w:rsidP="0092646B">
      <w:pPr>
        <w:widowControl/>
        <w:shd w:val="clear" w:color="auto" w:fill="FFFFFF"/>
        <w:suppressAutoHyphens/>
        <w:autoSpaceDN/>
        <w:jc w:val="center"/>
        <w:rPr>
          <w:b/>
          <w:bCs/>
          <w:i/>
          <w:spacing w:val="-4"/>
          <w:sz w:val="24"/>
          <w:szCs w:val="24"/>
          <w:lang w:eastAsia="ar-SA"/>
        </w:rPr>
      </w:pPr>
      <w:r w:rsidRPr="005A643D">
        <w:rPr>
          <w:b/>
          <w:bCs/>
          <w:i/>
          <w:spacing w:val="-4"/>
          <w:sz w:val="24"/>
          <w:szCs w:val="24"/>
          <w:lang w:val="en-US" w:eastAsia="ar-SA"/>
        </w:rPr>
        <w:t>I</w:t>
      </w:r>
      <w:r w:rsidRPr="005A643D">
        <w:rPr>
          <w:b/>
          <w:bCs/>
          <w:i/>
          <w:spacing w:val="-4"/>
          <w:sz w:val="24"/>
          <w:szCs w:val="24"/>
          <w:lang w:eastAsia="ar-SA"/>
        </w:rPr>
        <w:t>. Паспорт проектной работы.</w:t>
      </w:r>
    </w:p>
    <w:p w:rsidR="0092646B" w:rsidRPr="005A643D" w:rsidRDefault="0092646B" w:rsidP="0092646B">
      <w:pPr>
        <w:widowControl/>
        <w:shd w:val="clear" w:color="auto" w:fill="FFFFFF"/>
        <w:suppressAutoHyphens/>
        <w:autoSpaceDN/>
        <w:jc w:val="center"/>
        <w:rPr>
          <w:bCs/>
          <w:spacing w:val="-4"/>
          <w:sz w:val="24"/>
          <w:szCs w:val="24"/>
          <w:lang w:eastAsia="ar-SA"/>
        </w:rPr>
      </w:pPr>
      <w:r w:rsidRPr="005A643D">
        <w:rPr>
          <w:b/>
          <w:bCs/>
          <w:spacing w:val="-4"/>
          <w:sz w:val="24"/>
          <w:szCs w:val="24"/>
          <w:lang w:eastAsia="ar-SA"/>
        </w:rPr>
        <w:t>1.1</w:t>
      </w:r>
      <w:r w:rsidRPr="005A643D">
        <w:rPr>
          <w:bCs/>
          <w:spacing w:val="-4"/>
          <w:sz w:val="24"/>
          <w:szCs w:val="24"/>
          <w:lang w:eastAsia="ar-SA"/>
        </w:rPr>
        <w:t xml:space="preserve"> На </w:t>
      </w:r>
      <w:r w:rsidRPr="005A643D">
        <w:rPr>
          <w:b/>
          <w:bCs/>
          <w:spacing w:val="-4"/>
          <w:sz w:val="24"/>
          <w:szCs w:val="24"/>
          <w:lang w:eastAsia="ar-SA"/>
        </w:rPr>
        <w:t>титульном листе</w:t>
      </w:r>
      <w:r w:rsidRPr="005A643D">
        <w:rPr>
          <w:bCs/>
          <w:spacing w:val="-4"/>
          <w:sz w:val="24"/>
          <w:szCs w:val="24"/>
          <w:lang w:eastAsia="ar-SA"/>
        </w:rPr>
        <w:t xml:space="preserve"> (</w:t>
      </w:r>
      <w:r>
        <w:rPr>
          <w:b/>
          <w:bCs/>
          <w:spacing w:val="-4"/>
          <w:sz w:val="24"/>
          <w:szCs w:val="24"/>
          <w:lang w:eastAsia="ar-SA"/>
        </w:rPr>
        <w:t xml:space="preserve">Приложение </w:t>
      </w:r>
      <w:r w:rsidRPr="006203CC">
        <w:rPr>
          <w:b/>
          <w:bCs/>
          <w:spacing w:val="-4"/>
          <w:sz w:val="24"/>
          <w:szCs w:val="24"/>
          <w:lang w:eastAsia="ar-SA"/>
        </w:rPr>
        <w:t>3</w:t>
      </w:r>
      <w:r w:rsidRPr="005A643D">
        <w:rPr>
          <w:bCs/>
          <w:spacing w:val="-4"/>
          <w:sz w:val="24"/>
          <w:szCs w:val="24"/>
          <w:lang w:eastAsia="ar-SA"/>
        </w:rPr>
        <w:t>) проекта указывают следующие сведения:</w:t>
      </w:r>
    </w:p>
    <w:p w:rsidR="0092646B" w:rsidRPr="005A643D" w:rsidRDefault="0092646B" w:rsidP="0092646B">
      <w:pPr>
        <w:widowControl/>
        <w:numPr>
          <w:ilvl w:val="0"/>
          <w:numId w:val="13"/>
        </w:numPr>
        <w:shd w:val="clear" w:color="auto" w:fill="FFFFFF"/>
        <w:suppressAutoHyphens/>
        <w:autoSpaceDE/>
        <w:autoSpaceDN/>
        <w:ind w:left="1170" w:hanging="45"/>
        <w:jc w:val="both"/>
        <w:rPr>
          <w:bCs/>
          <w:spacing w:val="-4"/>
          <w:sz w:val="24"/>
          <w:szCs w:val="24"/>
          <w:lang w:eastAsia="ar-SA"/>
        </w:rPr>
      </w:pPr>
      <w:r w:rsidRPr="005A643D">
        <w:rPr>
          <w:bCs/>
          <w:spacing w:val="-4"/>
          <w:sz w:val="24"/>
          <w:szCs w:val="24"/>
          <w:lang w:eastAsia="ar-SA"/>
        </w:rPr>
        <w:t>наименование образовательного учреждения;</w:t>
      </w:r>
    </w:p>
    <w:p w:rsidR="0092646B" w:rsidRPr="005A643D" w:rsidRDefault="0092646B" w:rsidP="0092646B">
      <w:pPr>
        <w:widowControl/>
        <w:numPr>
          <w:ilvl w:val="0"/>
          <w:numId w:val="13"/>
        </w:numPr>
        <w:shd w:val="clear" w:color="auto" w:fill="FFFFFF"/>
        <w:suppressAutoHyphens/>
        <w:autoSpaceDE/>
        <w:autoSpaceDN/>
        <w:ind w:left="1170" w:hanging="45"/>
        <w:jc w:val="both"/>
        <w:rPr>
          <w:bCs/>
          <w:spacing w:val="-4"/>
          <w:sz w:val="24"/>
          <w:szCs w:val="24"/>
          <w:lang w:eastAsia="ar-SA"/>
        </w:rPr>
      </w:pPr>
      <w:r w:rsidRPr="005A643D">
        <w:rPr>
          <w:bCs/>
          <w:spacing w:val="-4"/>
          <w:sz w:val="24"/>
          <w:szCs w:val="24"/>
          <w:lang w:eastAsia="ar-SA"/>
        </w:rPr>
        <w:t>вид работы (тип проекта);</w:t>
      </w:r>
    </w:p>
    <w:p w:rsidR="0092646B" w:rsidRPr="005A643D" w:rsidRDefault="0092646B" w:rsidP="0092646B">
      <w:pPr>
        <w:widowControl/>
        <w:numPr>
          <w:ilvl w:val="0"/>
          <w:numId w:val="13"/>
        </w:numPr>
        <w:shd w:val="clear" w:color="auto" w:fill="FFFFFF"/>
        <w:suppressAutoHyphens/>
        <w:autoSpaceDE/>
        <w:autoSpaceDN/>
        <w:ind w:left="1170" w:hanging="45"/>
        <w:jc w:val="both"/>
        <w:rPr>
          <w:bCs/>
          <w:spacing w:val="-4"/>
          <w:sz w:val="24"/>
          <w:szCs w:val="24"/>
          <w:lang w:eastAsia="ar-SA"/>
        </w:rPr>
      </w:pPr>
      <w:r w:rsidRPr="005A643D">
        <w:rPr>
          <w:bCs/>
          <w:spacing w:val="-4"/>
          <w:sz w:val="24"/>
          <w:szCs w:val="24"/>
          <w:lang w:eastAsia="ar-SA"/>
        </w:rPr>
        <w:t>название (тема) проекта;</w:t>
      </w:r>
    </w:p>
    <w:p w:rsidR="0092646B" w:rsidRPr="005A643D" w:rsidRDefault="0092646B" w:rsidP="0092646B">
      <w:pPr>
        <w:widowControl/>
        <w:numPr>
          <w:ilvl w:val="0"/>
          <w:numId w:val="13"/>
        </w:numPr>
        <w:shd w:val="clear" w:color="auto" w:fill="FFFFFF"/>
        <w:suppressAutoHyphens/>
        <w:autoSpaceDE/>
        <w:autoSpaceDN/>
        <w:ind w:left="1170" w:hanging="45"/>
        <w:jc w:val="both"/>
        <w:rPr>
          <w:bCs/>
          <w:spacing w:val="-4"/>
          <w:sz w:val="24"/>
          <w:szCs w:val="24"/>
          <w:lang w:eastAsia="ar-SA"/>
        </w:rPr>
      </w:pPr>
      <w:r w:rsidRPr="005A643D">
        <w:rPr>
          <w:bCs/>
          <w:spacing w:val="-4"/>
          <w:sz w:val="24"/>
          <w:szCs w:val="24"/>
          <w:lang w:eastAsia="ar-SA"/>
        </w:rPr>
        <w:t>учебный предмет, в рамках которого проводится работа по проекту;</w:t>
      </w:r>
    </w:p>
    <w:p w:rsidR="0092646B" w:rsidRPr="005A643D" w:rsidRDefault="0092646B" w:rsidP="0092646B">
      <w:pPr>
        <w:widowControl/>
        <w:numPr>
          <w:ilvl w:val="0"/>
          <w:numId w:val="13"/>
        </w:numPr>
        <w:shd w:val="clear" w:color="auto" w:fill="FFFFFF"/>
        <w:suppressAutoHyphens/>
        <w:autoSpaceDE/>
        <w:autoSpaceDN/>
        <w:ind w:left="1170" w:hanging="45"/>
        <w:jc w:val="both"/>
        <w:rPr>
          <w:bCs/>
          <w:spacing w:val="-4"/>
          <w:sz w:val="24"/>
          <w:szCs w:val="24"/>
          <w:lang w:eastAsia="ar-SA"/>
        </w:rPr>
      </w:pPr>
      <w:r w:rsidRPr="005A643D">
        <w:rPr>
          <w:bCs/>
          <w:spacing w:val="-4"/>
          <w:sz w:val="24"/>
          <w:szCs w:val="24"/>
          <w:lang w:eastAsia="ar-SA"/>
        </w:rPr>
        <w:t>сведения об авторе или составе проектной группы (Ф.И. учащегося полностью, класс);</w:t>
      </w:r>
    </w:p>
    <w:p w:rsidR="0092646B" w:rsidRPr="005A643D" w:rsidRDefault="0092646B" w:rsidP="0092646B">
      <w:pPr>
        <w:widowControl/>
        <w:numPr>
          <w:ilvl w:val="0"/>
          <w:numId w:val="13"/>
        </w:numPr>
        <w:shd w:val="clear" w:color="auto" w:fill="FFFFFF"/>
        <w:suppressAutoHyphens/>
        <w:autoSpaceDE/>
        <w:autoSpaceDN/>
        <w:ind w:left="1170" w:hanging="45"/>
        <w:jc w:val="both"/>
        <w:rPr>
          <w:bCs/>
          <w:spacing w:val="-4"/>
          <w:sz w:val="24"/>
          <w:szCs w:val="24"/>
          <w:lang w:eastAsia="ar-SA"/>
        </w:rPr>
      </w:pPr>
      <w:r w:rsidRPr="005A643D">
        <w:rPr>
          <w:bCs/>
          <w:spacing w:val="-4"/>
          <w:sz w:val="24"/>
          <w:szCs w:val="24"/>
          <w:lang w:eastAsia="ar-SA"/>
        </w:rPr>
        <w:t>руководитель проекта;</w:t>
      </w:r>
    </w:p>
    <w:p w:rsidR="0092646B" w:rsidRPr="005A643D" w:rsidRDefault="0092646B" w:rsidP="0092646B">
      <w:pPr>
        <w:widowControl/>
        <w:numPr>
          <w:ilvl w:val="0"/>
          <w:numId w:val="13"/>
        </w:numPr>
        <w:shd w:val="clear" w:color="auto" w:fill="FFFFFF"/>
        <w:suppressAutoHyphens/>
        <w:autoSpaceDE/>
        <w:autoSpaceDN/>
        <w:ind w:left="1170" w:hanging="45"/>
        <w:jc w:val="both"/>
        <w:rPr>
          <w:bCs/>
          <w:spacing w:val="-4"/>
          <w:sz w:val="24"/>
          <w:szCs w:val="24"/>
          <w:lang w:eastAsia="ar-SA"/>
        </w:rPr>
      </w:pPr>
      <w:r w:rsidRPr="005A643D">
        <w:rPr>
          <w:bCs/>
          <w:spacing w:val="-4"/>
          <w:sz w:val="24"/>
          <w:szCs w:val="24"/>
          <w:lang w:eastAsia="ar-SA"/>
        </w:rPr>
        <w:t>консультант(ы) проекта (если есть).</w:t>
      </w:r>
    </w:p>
    <w:p w:rsidR="0092646B" w:rsidRDefault="0092646B" w:rsidP="0092646B">
      <w:pPr>
        <w:shd w:val="clear" w:color="auto" w:fill="FFFFFF"/>
        <w:tabs>
          <w:tab w:val="left" w:pos="555"/>
        </w:tabs>
        <w:suppressAutoHyphens/>
        <w:autoSpaceDN/>
        <w:jc w:val="both"/>
        <w:rPr>
          <w:bCs/>
          <w:spacing w:val="-4"/>
          <w:sz w:val="24"/>
          <w:szCs w:val="24"/>
          <w:lang w:eastAsia="ar-SA"/>
        </w:rPr>
      </w:pPr>
      <w:r w:rsidRPr="005A643D">
        <w:rPr>
          <w:b/>
          <w:bCs/>
          <w:spacing w:val="-4"/>
          <w:sz w:val="24"/>
          <w:szCs w:val="24"/>
          <w:lang w:eastAsia="ar-SA"/>
        </w:rPr>
        <w:t xml:space="preserve">          1.2 Аннотация</w:t>
      </w:r>
      <w:r w:rsidRPr="005A643D">
        <w:rPr>
          <w:spacing w:val="-4"/>
          <w:sz w:val="24"/>
          <w:szCs w:val="24"/>
          <w:lang w:eastAsia="ar-SA"/>
        </w:rPr>
        <w:t xml:space="preserve"> с наиболее важными сведениями о результате работы (продукте).</w:t>
      </w:r>
      <w:r w:rsidRPr="006203CC">
        <w:rPr>
          <w:bCs/>
          <w:spacing w:val="-4"/>
          <w:sz w:val="24"/>
          <w:szCs w:val="24"/>
          <w:lang w:eastAsia="ar-SA"/>
        </w:rPr>
        <w:t xml:space="preserve"> </w:t>
      </w:r>
      <w:r w:rsidRPr="005A643D">
        <w:rPr>
          <w:bCs/>
          <w:spacing w:val="-4"/>
          <w:sz w:val="24"/>
          <w:szCs w:val="24"/>
          <w:lang w:eastAsia="ar-SA"/>
        </w:rPr>
        <w:t xml:space="preserve">В данном разделе указывают </w:t>
      </w:r>
      <w:r>
        <w:rPr>
          <w:bCs/>
          <w:spacing w:val="-4"/>
          <w:sz w:val="24"/>
          <w:szCs w:val="24"/>
          <w:lang w:eastAsia="ar-SA"/>
        </w:rPr>
        <w:t xml:space="preserve">также </w:t>
      </w:r>
      <w:r w:rsidRPr="005A643D">
        <w:rPr>
          <w:bCs/>
          <w:spacing w:val="-4"/>
          <w:sz w:val="24"/>
          <w:szCs w:val="24"/>
          <w:lang w:eastAsia="ar-SA"/>
        </w:rPr>
        <w:t>тех людей (группы), для кого представленный продукт буде</w:t>
      </w:r>
      <w:r>
        <w:rPr>
          <w:bCs/>
          <w:spacing w:val="-4"/>
          <w:sz w:val="24"/>
          <w:szCs w:val="24"/>
          <w:lang w:eastAsia="ar-SA"/>
        </w:rPr>
        <w:t>т иметь практическую значимость (заказчик проекта)</w:t>
      </w:r>
    </w:p>
    <w:p w:rsidR="0092646B" w:rsidRPr="005A643D" w:rsidRDefault="0092646B" w:rsidP="0092646B">
      <w:pPr>
        <w:shd w:val="clear" w:color="auto" w:fill="FFFFFF"/>
        <w:suppressAutoHyphens/>
        <w:autoSpaceDN/>
        <w:jc w:val="both"/>
        <w:rPr>
          <w:spacing w:val="-4"/>
          <w:sz w:val="24"/>
          <w:szCs w:val="24"/>
          <w:lang w:eastAsia="ar-SA"/>
        </w:rPr>
      </w:pPr>
    </w:p>
    <w:p w:rsidR="0092646B" w:rsidRPr="005A643D" w:rsidRDefault="0092646B" w:rsidP="0092646B">
      <w:pPr>
        <w:shd w:val="clear" w:color="auto" w:fill="FFFFFF"/>
        <w:tabs>
          <w:tab w:val="left" w:pos="555"/>
        </w:tabs>
        <w:suppressAutoHyphens/>
        <w:autoSpaceDN/>
        <w:jc w:val="both"/>
        <w:rPr>
          <w:bCs/>
          <w:spacing w:val="-4"/>
          <w:sz w:val="24"/>
          <w:szCs w:val="24"/>
          <w:lang w:eastAsia="ar-SA"/>
        </w:rPr>
      </w:pPr>
      <w:r w:rsidRPr="005A643D">
        <w:rPr>
          <w:b/>
          <w:bCs/>
          <w:spacing w:val="-4"/>
          <w:sz w:val="24"/>
          <w:szCs w:val="24"/>
          <w:lang w:eastAsia="ar-SA"/>
        </w:rPr>
        <w:t xml:space="preserve">          1.3 и 1.</w:t>
      </w:r>
      <w:r>
        <w:rPr>
          <w:b/>
          <w:bCs/>
          <w:spacing w:val="-4"/>
          <w:sz w:val="24"/>
          <w:szCs w:val="24"/>
          <w:lang w:eastAsia="ar-SA"/>
        </w:rPr>
        <w:t>4</w:t>
      </w:r>
      <w:r w:rsidRPr="005A643D">
        <w:rPr>
          <w:bCs/>
          <w:spacing w:val="-4"/>
          <w:sz w:val="24"/>
          <w:szCs w:val="24"/>
          <w:lang w:eastAsia="ar-SA"/>
        </w:rPr>
        <w:t xml:space="preserve">. </w:t>
      </w:r>
      <w:r w:rsidRPr="005A643D">
        <w:rPr>
          <w:b/>
          <w:bCs/>
          <w:spacing w:val="-4"/>
          <w:sz w:val="24"/>
          <w:szCs w:val="24"/>
          <w:lang w:eastAsia="ar-SA"/>
        </w:rPr>
        <w:t>Цель и задачи</w:t>
      </w:r>
      <w:r w:rsidRPr="005A643D">
        <w:rPr>
          <w:bCs/>
          <w:spacing w:val="-4"/>
          <w:sz w:val="24"/>
          <w:szCs w:val="24"/>
          <w:lang w:eastAsia="ar-SA"/>
        </w:rPr>
        <w:t xml:space="preserve"> работы над проектом (сформулирован</w:t>
      </w:r>
      <w:r>
        <w:rPr>
          <w:bCs/>
          <w:spacing w:val="-4"/>
          <w:sz w:val="24"/>
          <w:szCs w:val="24"/>
          <w:lang w:eastAsia="ar-SA"/>
        </w:rPr>
        <w:t>ные исполнителями - учащимися).</w:t>
      </w:r>
    </w:p>
    <w:p w:rsidR="0092646B" w:rsidRPr="005A643D" w:rsidRDefault="0092646B" w:rsidP="0092646B">
      <w:pPr>
        <w:shd w:val="clear" w:color="auto" w:fill="FFFFFF"/>
        <w:suppressAutoHyphens/>
        <w:autoSpaceDN/>
        <w:ind w:firstLine="360"/>
        <w:jc w:val="both"/>
        <w:rPr>
          <w:bCs/>
          <w:spacing w:val="-4"/>
          <w:sz w:val="24"/>
          <w:szCs w:val="24"/>
          <w:lang w:eastAsia="ar-SA"/>
        </w:rPr>
      </w:pPr>
      <w:r w:rsidRPr="005A643D">
        <w:rPr>
          <w:b/>
          <w:bCs/>
          <w:spacing w:val="-4"/>
          <w:sz w:val="24"/>
          <w:szCs w:val="24"/>
          <w:lang w:eastAsia="ar-SA"/>
        </w:rPr>
        <w:t xml:space="preserve">   1.</w:t>
      </w:r>
      <w:r>
        <w:rPr>
          <w:b/>
          <w:bCs/>
          <w:spacing w:val="-4"/>
          <w:sz w:val="24"/>
          <w:szCs w:val="24"/>
          <w:lang w:eastAsia="ar-SA"/>
        </w:rPr>
        <w:t>5.</w:t>
      </w:r>
      <w:r w:rsidRPr="005A643D">
        <w:rPr>
          <w:b/>
          <w:bCs/>
          <w:spacing w:val="-4"/>
          <w:sz w:val="24"/>
          <w:szCs w:val="24"/>
          <w:lang w:eastAsia="ar-SA"/>
        </w:rPr>
        <w:t>Этапы и методы</w:t>
      </w:r>
      <w:r w:rsidRPr="005A643D">
        <w:rPr>
          <w:bCs/>
          <w:spacing w:val="-4"/>
          <w:sz w:val="24"/>
          <w:szCs w:val="24"/>
          <w:lang w:eastAsia="ar-SA"/>
        </w:rPr>
        <w:t xml:space="preserve"> работы над проектом. В данном разделе необходимо указать форму, продолжительность каждого этапа; основные задачи, решаемые на каждом этапе; дать краткую характеристику содержания работы и деятельности участников; указать предполагаемый результат каждого этапа работы над проектом др.</w:t>
      </w:r>
    </w:p>
    <w:p w:rsidR="0092646B" w:rsidRPr="005A643D" w:rsidRDefault="0092646B" w:rsidP="0092646B">
      <w:pPr>
        <w:shd w:val="clear" w:color="auto" w:fill="FFFFFF"/>
        <w:tabs>
          <w:tab w:val="left" w:pos="0"/>
        </w:tabs>
        <w:suppressAutoHyphens/>
        <w:autoSpaceDN/>
        <w:ind w:firstLine="360"/>
        <w:jc w:val="both"/>
        <w:rPr>
          <w:bCs/>
          <w:spacing w:val="-4"/>
          <w:sz w:val="24"/>
          <w:szCs w:val="24"/>
          <w:lang w:eastAsia="ar-SA"/>
        </w:rPr>
      </w:pPr>
      <w:r w:rsidRPr="005A643D">
        <w:rPr>
          <w:bCs/>
          <w:spacing w:val="-4"/>
          <w:sz w:val="24"/>
          <w:szCs w:val="24"/>
          <w:lang w:eastAsia="ar-SA"/>
        </w:rPr>
        <w:t xml:space="preserve">   </w:t>
      </w:r>
      <w:r>
        <w:rPr>
          <w:b/>
          <w:bCs/>
          <w:spacing w:val="-4"/>
          <w:sz w:val="24"/>
          <w:szCs w:val="24"/>
          <w:lang w:eastAsia="ar-SA"/>
        </w:rPr>
        <w:t>1.6.</w:t>
      </w:r>
      <w:r w:rsidRPr="005A643D">
        <w:rPr>
          <w:b/>
          <w:bCs/>
          <w:spacing w:val="-4"/>
          <w:sz w:val="24"/>
          <w:szCs w:val="24"/>
          <w:lang w:eastAsia="ar-SA"/>
        </w:rPr>
        <w:t xml:space="preserve"> </w:t>
      </w:r>
      <w:r w:rsidRPr="005A643D">
        <w:rPr>
          <w:bCs/>
          <w:spacing w:val="-4"/>
          <w:sz w:val="24"/>
          <w:szCs w:val="24"/>
          <w:lang w:eastAsia="ar-SA"/>
        </w:rPr>
        <w:t>Перечисляют необходимое оборудование и (или) представляют смету (если это необходимо для исполнения проекта).</w:t>
      </w:r>
    </w:p>
    <w:p w:rsidR="0092646B" w:rsidRPr="005A643D" w:rsidRDefault="0092646B" w:rsidP="0092646B">
      <w:pPr>
        <w:shd w:val="clear" w:color="auto" w:fill="FFFFFF"/>
        <w:tabs>
          <w:tab w:val="left" w:pos="0"/>
        </w:tabs>
        <w:suppressAutoHyphens/>
        <w:autoSpaceDN/>
        <w:ind w:firstLine="360"/>
        <w:jc w:val="both"/>
        <w:rPr>
          <w:b/>
          <w:bCs/>
          <w:spacing w:val="-4"/>
          <w:sz w:val="24"/>
          <w:szCs w:val="24"/>
          <w:lang w:eastAsia="ar-SA"/>
        </w:rPr>
      </w:pPr>
      <w:r w:rsidRPr="005A643D">
        <w:rPr>
          <w:bCs/>
          <w:spacing w:val="-4"/>
          <w:sz w:val="24"/>
          <w:szCs w:val="24"/>
          <w:lang w:eastAsia="ar-SA"/>
        </w:rPr>
        <w:t xml:space="preserve">   </w:t>
      </w:r>
      <w:r w:rsidRPr="005A643D">
        <w:rPr>
          <w:b/>
          <w:bCs/>
          <w:spacing w:val="-4"/>
          <w:sz w:val="24"/>
          <w:szCs w:val="24"/>
          <w:lang w:eastAsia="ar-SA"/>
        </w:rPr>
        <w:t>1.</w:t>
      </w:r>
      <w:r>
        <w:rPr>
          <w:b/>
          <w:bCs/>
          <w:spacing w:val="-4"/>
          <w:sz w:val="24"/>
          <w:szCs w:val="24"/>
          <w:lang w:eastAsia="ar-SA"/>
        </w:rPr>
        <w:t>7.</w:t>
      </w:r>
      <w:r w:rsidRPr="005A643D">
        <w:rPr>
          <w:b/>
          <w:bCs/>
          <w:spacing w:val="-4"/>
          <w:sz w:val="24"/>
          <w:szCs w:val="24"/>
          <w:lang w:eastAsia="ar-SA"/>
        </w:rPr>
        <w:t xml:space="preserve">  </w:t>
      </w:r>
      <w:r w:rsidRPr="005A643D">
        <w:rPr>
          <w:bCs/>
          <w:spacing w:val="-4"/>
          <w:sz w:val="24"/>
          <w:szCs w:val="24"/>
          <w:lang w:eastAsia="ar-SA"/>
        </w:rPr>
        <w:t xml:space="preserve">Прилагается </w:t>
      </w:r>
      <w:r w:rsidRPr="005A643D">
        <w:rPr>
          <w:b/>
          <w:bCs/>
          <w:spacing w:val="-4"/>
          <w:sz w:val="24"/>
          <w:szCs w:val="24"/>
          <w:lang w:eastAsia="ar-SA"/>
        </w:rPr>
        <w:t>продукт.</w:t>
      </w:r>
    </w:p>
    <w:p w:rsidR="0092646B" w:rsidRPr="005A643D" w:rsidRDefault="0092646B" w:rsidP="0092646B">
      <w:pPr>
        <w:shd w:val="clear" w:color="auto" w:fill="FFFFFF"/>
        <w:tabs>
          <w:tab w:val="left" w:pos="0"/>
        </w:tabs>
        <w:suppressAutoHyphens/>
        <w:autoSpaceDN/>
        <w:ind w:firstLine="360"/>
        <w:jc w:val="both"/>
        <w:rPr>
          <w:bCs/>
          <w:spacing w:val="-4"/>
          <w:sz w:val="24"/>
          <w:szCs w:val="24"/>
          <w:lang w:eastAsia="ar-SA"/>
        </w:rPr>
      </w:pPr>
      <w:r w:rsidRPr="005A643D">
        <w:rPr>
          <w:bCs/>
          <w:spacing w:val="-4"/>
          <w:sz w:val="24"/>
          <w:szCs w:val="24"/>
          <w:lang w:eastAsia="ar-SA"/>
        </w:rPr>
        <w:t xml:space="preserve">   </w:t>
      </w:r>
      <w:r w:rsidRPr="005A643D">
        <w:rPr>
          <w:b/>
          <w:bCs/>
          <w:spacing w:val="-4"/>
          <w:sz w:val="24"/>
          <w:szCs w:val="24"/>
          <w:lang w:eastAsia="ar-SA"/>
        </w:rPr>
        <w:t>1.</w:t>
      </w:r>
      <w:r>
        <w:rPr>
          <w:b/>
          <w:bCs/>
          <w:spacing w:val="-4"/>
          <w:sz w:val="24"/>
          <w:szCs w:val="24"/>
          <w:lang w:eastAsia="ar-SA"/>
        </w:rPr>
        <w:t>8.</w:t>
      </w:r>
      <w:r w:rsidRPr="005A643D">
        <w:rPr>
          <w:b/>
          <w:bCs/>
          <w:spacing w:val="-4"/>
          <w:sz w:val="24"/>
          <w:szCs w:val="24"/>
          <w:lang w:eastAsia="ar-SA"/>
        </w:rPr>
        <w:t xml:space="preserve">  </w:t>
      </w:r>
      <w:r w:rsidRPr="005A643D">
        <w:rPr>
          <w:bCs/>
          <w:spacing w:val="-4"/>
          <w:sz w:val="24"/>
          <w:szCs w:val="24"/>
          <w:lang w:eastAsia="ar-SA"/>
        </w:rPr>
        <w:t>В</w:t>
      </w:r>
      <w:r w:rsidRPr="005A643D">
        <w:rPr>
          <w:b/>
          <w:bCs/>
          <w:spacing w:val="-4"/>
          <w:sz w:val="24"/>
          <w:szCs w:val="24"/>
          <w:lang w:eastAsia="ar-SA"/>
        </w:rPr>
        <w:t xml:space="preserve"> отзыве</w:t>
      </w:r>
      <w:r w:rsidRPr="005A643D">
        <w:rPr>
          <w:bCs/>
          <w:spacing w:val="-4"/>
          <w:sz w:val="24"/>
          <w:szCs w:val="24"/>
          <w:lang w:eastAsia="ar-SA"/>
        </w:rPr>
        <w:t xml:space="preserve"> руководитель дает оценку исполнения работы, характеризует личный вклад каждого участника проекта, отражает прогресс и перспективы развития.</w:t>
      </w:r>
    </w:p>
    <w:p w:rsidR="0092646B" w:rsidRPr="005A643D" w:rsidRDefault="0092646B" w:rsidP="0092646B">
      <w:pPr>
        <w:widowControl/>
        <w:shd w:val="clear" w:color="auto" w:fill="FFFFFF"/>
        <w:suppressAutoHyphens/>
        <w:autoSpaceDN/>
        <w:jc w:val="center"/>
        <w:rPr>
          <w:b/>
          <w:bCs/>
          <w:i/>
          <w:iCs/>
          <w:spacing w:val="-4"/>
          <w:sz w:val="24"/>
          <w:szCs w:val="24"/>
          <w:lang w:eastAsia="ar-SA"/>
        </w:rPr>
      </w:pPr>
      <w:r w:rsidRPr="005A643D">
        <w:rPr>
          <w:b/>
          <w:bCs/>
          <w:i/>
          <w:spacing w:val="-4"/>
          <w:sz w:val="24"/>
          <w:szCs w:val="24"/>
          <w:lang w:val="en-US" w:eastAsia="ar-SA"/>
        </w:rPr>
        <w:t>II</w:t>
      </w:r>
      <w:r w:rsidRPr="005A643D">
        <w:rPr>
          <w:b/>
          <w:bCs/>
          <w:i/>
          <w:spacing w:val="-4"/>
          <w:sz w:val="24"/>
          <w:szCs w:val="24"/>
          <w:lang w:eastAsia="ar-SA"/>
        </w:rPr>
        <w:t xml:space="preserve">. </w:t>
      </w:r>
      <w:r w:rsidRPr="005A643D">
        <w:rPr>
          <w:b/>
          <w:bCs/>
          <w:i/>
          <w:iCs/>
          <w:spacing w:val="-4"/>
          <w:sz w:val="24"/>
          <w:szCs w:val="24"/>
          <w:lang w:eastAsia="ar-SA"/>
        </w:rPr>
        <w:t>Описание процесса исполнения</w:t>
      </w:r>
    </w:p>
    <w:p w:rsidR="0092646B" w:rsidRPr="005A643D" w:rsidRDefault="0092646B" w:rsidP="0092646B">
      <w:pPr>
        <w:widowControl/>
        <w:shd w:val="clear" w:color="auto" w:fill="FFFFFF"/>
        <w:suppressAutoHyphens/>
        <w:autoSpaceDN/>
        <w:ind w:firstLine="709"/>
        <w:jc w:val="both"/>
        <w:rPr>
          <w:bCs/>
          <w:spacing w:val="-4"/>
          <w:sz w:val="24"/>
          <w:szCs w:val="24"/>
          <w:lang w:eastAsia="ar-SA"/>
        </w:rPr>
      </w:pPr>
      <w:r w:rsidRPr="005A643D">
        <w:rPr>
          <w:bCs/>
          <w:spacing w:val="-4"/>
          <w:sz w:val="24"/>
          <w:szCs w:val="24"/>
          <w:lang w:eastAsia="ar-SA"/>
        </w:rPr>
        <w:t xml:space="preserve">В данном разделе проектной папки (портфолио проекта) подробно описывают ход работы над проектом на каждом этапе, включая: </w:t>
      </w:r>
    </w:p>
    <w:p w:rsidR="0092646B" w:rsidRPr="005A643D" w:rsidRDefault="0092646B" w:rsidP="0092646B">
      <w:pPr>
        <w:widowControl/>
        <w:numPr>
          <w:ilvl w:val="0"/>
          <w:numId w:val="11"/>
        </w:numPr>
        <w:shd w:val="clear" w:color="auto" w:fill="FFFFFF"/>
        <w:suppressAutoHyphens/>
        <w:autoSpaceDE/>
        <w:autoSpaceDN/>
        <w:ind w:left="584" w:hanging="357"/>
        <w:jc w:val="both"/>
        <w:rPr>
          <w:bCs/>
          <w:spacing w:val="-4"/>
          <w:sz w:val="24"/>
          <w:szCs w:val="24"/>
          <w:lang w:eastAsia="ar-SA"/>
        </w:rPr>
      </w:pPr>
      <w:r w:rsidRPr="005A643D">
        <w:rPr>
          <w:bCs/>
          <w:spacing w:val="-4"/>
          <w:sz w:val="24"/>
          <w:szCs w:val="24"/>
          <w:lang w:eastAsia="ar-SA"/>
        </w:rPr>
        <w:t>промежуточные отчеты групп, отчеты о совещаниях, проведенных дискуссиях, «мозговых штурмах» и т.д.;</w:t>
      </w:r>
    </w:p>
    <w:p w:rsidR="0092646B" w:rsidRPr="005A643D" w:rsidRDefault="0092646B" w:rsidP="0092646B">
      <w:pPr>
        <w:widowControl/>
        <w:numPr>
          <w:ilvl w:val="0"/>
          <w:numId w:val="11"/>
        </w:numPr>
        <w:shd w:val="clear" w:color="auto" w:fill="FFFFFF"/>
        <w:suppressAutoHyphens/>
        <w:autoSpaceDE/>
        <w:autoSpaceDN/>
        <w:ind w:left="584" w:hanging="357"/>
        <w:jc w:val="both"/>
        <w:rPr>
          <w:bCs/>
          <w:spacing w:val="-4"/>
          <w:sz w:val="24"/>
          <w:szCs w:val="24"/>
          <w:lang w:eastAsia="ar-SA"/>
        </w:rPr>
      </w:pPr>
      <w:r w:rsidRPr="005A643D">
        <w:rPr>
          <w:bCs/>
          <w:spacing w:val="-4"/>
          <w:sz w:val="24"/>
          <w:szCs w:val="24"/>
          <w:lang w:eastAsia="ar-SA"/>
        </w:rPr>
        <w:lastRenderedPageBreak/>
        <w:t>описание методов, результатов исследований и анализа;</w:t>
      </w:r>
    </w:p>
    <w:p w:rsidR="0092646B" w:rsidRPr="005A643D" w:rsidRDefault="0092646B" w:rsidP="0092646B">
      <w:pPr>
        <w:widowControl/>
        <w:numPr>
          <w:ilvl w:val="0"/>
          <w:numId w:val="11"/>
        </w:numPr>
        <w:shd w:val="clear" w:color="auto" w:fill="FFFFFF"/>
        <w:suppressAutoHyphens/>
        <w:autoSpaceDE/>
        <w:autoSpaceDN/>
        <w:ind w:left="584" w:hanging="357"/>
        <w:jc w:val="both"/>
        <w:rPr>
          <w:bCs/>
          <w:spacing w:val="-4"/>
          <w:sz w:val="24"/>
          <w:szCs w:val="24"/>
          <w:lang w:eastAsia="ar-SA"/>
        </w:rPr>
      </w:pPr>
      <w:r w:rsidRPr="005A643D">
        <w:rPr>
          <w:bCs/>
          <w:spacing w:val="-4"/>
          <w:sz w:val="24"/>
          <w:szCs w:val="24"/>
          <w:lang w:eastAsia="ar-SA"/>
        </w:rPr>
        <w:t xml:space="preserve">записи всех идей, гипотез и решений, эскизы, чертежи, наброски продукта, материалы к презентации; </w:t>
      </w:r>
    </w:p>
    <w:p w:rsidR="0092646B" w:rsidRPr="005A643D" w:rsidRDefault="0092646B" w:rsidP="0092646B">
      <w:pPr>
        <w:widowControl/>
        <w:numPr>
          <w:ilvl w:val="0"/>
          <w:numId w:val="11"/>
        </w:numPr>
        <w:shd w:val="clear" w:color="auto" w:fill="FFFFFF"/>
        <w:suppressAutoHyphens/>
        <w:autoSpaceDE/>
        <w:autoSpaceDN/>
        <w:ind w:left="584" w:hanging="357"/>
        <w:jc w:val="both"/>
        <w:rPr>
          <w:bCs/>
          <w:spacing w:val="-4"/>
          <w:sz w:val="24"/>
          <w:szCs w:val="24"/>
          <w:lang w:eastAsia="ar-SA"/>
        </w:rPr>
      </w:pPr>
      <w:r w:rsidRPr="005A643D">
        <w:rPr>
          <w:bCs/>
          <w:spacing w:val="-4"/>
          <w:sz w:val="24"/>
          <w:szCs w:val="24"/>
          <w:lang w:eastAsia="ar-SA"/>
        </w:rPr>
        <w:t xml:space="preserve">краткое описание всех проблем, с которыми приходилось сталкиваться проектантам и способов их преодоления. </w:t>
      </w:r>
    </w:p>
    <w:p w:rsidR="0092646B" w:rsidRPr="005A643D" w:rsidRDefault="0092646B" w:rsidP="0092646B">
      <w:pPr>
        <w:widowControl/>
        <w:shd w:val="clear" w:color="auto" w:fill="FFFFFF"/>
        <w:suppressAutoHyphens/>
        <w:autoSpaceDN/>
        <w:jc w:val="center"/>
        <w:rPr>
          <w:b/>
          <w:bCs/>
          <w:i/>
          <w:spacing w:val="-4"/>
          <w:sz w:val="24"/>
          <w:szCs w:val="24"/>
          <w:lang w:eastAsia="ar-SA"/>
        </w:rPr>
      </w:pPr>
      <w:r w:rsidRPr="005A643D">
        <w:rPr>
          <w:b/>
          <w:bCs/>
          <w:i/>
          <w:spacing w:val="-4"/>
          <w:sz w:val="24"/>
          <w:szCs w:val="24"/>
          <w:lang w:val="en-US" w:eastAsia="ar-SA"/>
        </w:rPr>
        <w:t>III</w:t>
      </w:r>
      <w:r w:rsidRPr="005A643D">
        <w:rPr>
          <w:b/>
          <w:bCs/>
          <w:i/>
          <w:spacing w:val="-4"/>
          <w:sz w:val="24"/>
          <w:szCs w:val="24"/>
          <w:lang w:eastAsia="ar-SA"/>
        </w:rPr>
        <w:t>. Выводы и самоанализ работы над проектом</w:t>
      </w:r>
    </w:p>
    <w:p w:rsidR="0092646B" w:rsidRPr="005A643D" w:rsidRDefault="0092646B" w:rsidP="0092646B">
      <w:pPr>
        <w:widowControl/>
        <w:shd w:val="clear" w:color="auto" w:fill="FFFFFF"/>
        <w:suppressAutoHyphens/>
        <w:autoSpaceDN/>
        <w:ind w:firstLine="709"/>
        <w:jc w:val="both"/>
        <w:rPr>
          <w:bCs/>
          <w:spacing w:val="-4"/>
          <w:sz w:val="24"/>
          <w:szCs w:val="24"/>
          <w:lang w:eastAsia="ar-SA"/>
        </w:rPr>
      </w:pPr>
      <w:r w:rsidRPr="005A643D">
        <w:rPr>
          <w:bCs/>
          <w:spacing w:val="-4"/>
          <w:sz w:val="24"/>
          <w:szCs w:val="24"/>
          <w:lang w:eastAsia="ar-SA"/>
        </w:rPr>
        <w:t>В данном разделе кратко формулируют основные полученные результаты, делают выводы о достижения цели и решении поставленных задач.</w:t>
      </w:r>
    </w:p>
    <w:p w:rsidR="0092646B" w:rsidRPr="005A643D" w:rsidRDefault="0092646B" w:rsidP="0092646B">
      <w:pPr>
        <w:widowControl/>
        <w:shd w:val="clear" w:color="auto" w:fill="FFFFFF"/>
        <w:suppressAutoHyphens/>
        <w:autoSpaceDN/>
        <w:ind w:firstLine="709"/>
        <w:jc w:val="both"/>
        <w:rPr>
          <w:spacing w:val="-4"/>
          <w:sz w:val="24"/>
          <w:szCs w:val="24"/>
          <w:lang w:eastAsia="ar-SA"/>
        </w:rPr>
      </w:pPr>
      <w:r w:rsidRPr="005A643D">
        <w:rPr>
          <w:spacing w:val="-4"/>
          <w:sz w:val="24"/>
          <w:szCs w:val="24"/>
          <w:lang w:eastAsia="ar-SA"/>
        </w:rPr>
        <w:t xml:space="preserve">В самоанализе работы над проектом рекомендуется указать: </w:t>
      </w:r>
    </w:p>
    <w:p w:rsidR="0092646B" w:rsidRPr="005A643D" w:rsidRDefault="0092646B" w:rsidP="0092646B">
      <w:pPr>
        <w:widowControl/>
        <w:numPr>
          <w:ilvl w:val="0"/>
          <w:numId w:val="10"/>
        </w:numPr>
        <w:shd w:val="clear" w:color="auto" w:fill="FFFFFF"/>
        <w:suppressAutoHyphens/>
        <w:autoSpaceDE/>
        <w:autoSpaceDN/>
        <w:ind w:left="641" w:hanging="357"/>
        <w:jc w:val="both"/>
        <w:rPr>
          <w:spacing w:val="-4"/>
          <w:sz w:val="24"/>
          <w:szCs w:val="24"/>
          <w:lang w:eastAsia="ar-SA"/>
        </w:rPr>
      </w:pPr>
      <w:r w:rsidRPr="005A643D">
        <w:rPr>
          <w:spacing w:val="-4"/>
          <w:sz w:val="24"/>
          <w:szCs w:val="24"/>
          <w:lang w:eastAsia="ar-SA"/>
        </w:rPr>
        <w:t>что удалось, что не удалось;</w:t>
      </w:r>
    </w:p>
    <w:p w:rsidR="0092646B" w:rsidRPr="005A643D" w:rsidRDefault="0092646B" w:rsidP="0092646B">
      <w:pPr>
        <w:widowControl/>
        <w:numPr>
          <w:ilvl w:val="0"/>
          <w:numId w:val="10"/>
        </w:numPr>
        <w:shd w:val="clear" w:color="auto" w:fill="FFFFFF"/>
        <w:suppressAutoHyphens/>
        <w:autoSpaceDE/>
        <w:autoSpaceDN/>
        <w:ind w:left="641" w:hanging="357"/>
        <w:jc w:val="both"/>
        <w:rPr>
          <w:spacing w:val="-4"/>
          <w:sz w:val="24"/>
          <w:szCs w:val="24"/>
          <w:lang w:eastAsia="ar-SA"/>
        </w:rPr>
      </w:pPr>
      <w:r w:rsidRPr="005A643D">
        <w:rPr>
          <w:spacing w:val="-4"/>
          <w:sz w:val="24"/>
          <w:szCs w:val="24"/>
          <w:lang w:eastAsia="ar-SA"/>
        </w:rPr>
        <w:t>источники успеха и причины неудач в ходе работы;</w:t>
      </w:r>
    </w:p>
    <w:p w:rsidR="0092646B" w:rsidRPr="005A643D" w:rsidRDefault="0092646B" w:rsidP="0092646B">
      <w:pPr>
        <w:widowControl/>
        <w:numPr>
          <w:ilvl w:val="0"/>
          <w:numId w:val="10"/>
        </w:numPr>
        <w:shd w:val="clear" w:color="auto" w:fill="FFFFFF"/>
        <w:suppressAutoHyphens/>
        <w:autoSpaceDE/>
        <w:autoSpaceDN/>
        <w:ind w:left="641" w:hanging="357"/>
        <w:jc w:val="both"/>
        <w:rPr>
          <w:spacing w:val="-4"/>
          <w:sz w:val="24"/>
          <w:szCs w:val="24"/>
          <w:lang w:eastAsia="ar-SA"/>
        </w:rPr>
      </w:pPr>
      <w:r w:rsidRPr="005A643D">
        <w:rPr>
          <w:spacing w:val="-4"/>
          <w:sz w:val="24"/>
          <w:szCs w:val="24"/>
          <w:lang w:eastAsia="ar-SA"/>
        </w:rPr>
        <w:t>возможные способы преодоления подобных барьеров в дальнейшей работе;</w:t>
      </w:r>
    </w:p>
    <w:p w:rsidR="0092646B" w:rsidRPr="005A643D" w:rsidRDefault="0092646B" w:rsidP="0092646B">
      <w:pPr>
        <w:widowControl/>
        <w:shd w:val="clear" w:color="auto" w:fill="FFFFFF"/>
        <w:suppressAutoHyphens/>
        <w:autoSpaceDN/>
        <w:jc w:val="center"/>
        <w:rPr>
          <w:b/>
          <w:bCs/>
          <w:i/>
          <w:spacing w:val="-4"/>
          <w:sz w:val="24"/>
          <w:szCs w:val="24"/>
          <w:lang w:eastAsia="ar-SA"/>
        </w:rPr>
      </w:pPr>
      <w:r w:rsidRPr="005A643D">
        <w:rPr>
          <w:b/>
          <w:bCs/>
          <w:i/>
          <w:spacing w:val="-4"/>
          <w:sz w:val="24"/>
          <w:szCs w:val="24"/>
          <w:lang w:val="en-US" w:eastAsia="ar-SA"/>
        </w:rPr>
        <w:t>IV</w:t>
      </w:r>
      <w:r w:rsidRPr="005A643D">
        <w:rPr>
          <w:b/>
          <w:bCs/>
          <w:i/>
          <w:spacing w:val="-4"/>
          <w:sz w:val="24"/>
          <w:szCs w:val="24"/>
          <w:lang w:eastAsia="ar-SA"/>
        </w:rPr>
        <w:t>. Список литературных источников</w:t>
      </w:r>
    </w:p>
    <w:p w:rsidR="0092646B" w:rsidRPr="005A643D" w:rsidRDefault="0092646B" w:rsidP="0092646B">
      <w:pPr>
        <w:widowControl/>
        <w:suppressAutoHyphens/>
        <w:autoSpaceDE/>
        <w:autoSpaceDN/>
        <w:ind w:firstLine="709"/>
        <w:jc w:val="both"/>
        <w:rPr>
          <w:spacing w:val="-4"/>
          <w:sz w:val="24"/>
          <w:szCs w:val="24"/>
          <w:lang w:eastAsia="ar-SA"/>
        </w:rPr>
      </w:pPr>
      <w:r w:rsidRPr="005A643D">
        <w:rPr>
          <w:spacing w:val="-4"/>
          <w:sz w:val="24"/>
          <w:szCs w:val="24"/>
          <w:lang w:eastAsia="ar-SA"/>
        </w:rPr>
        <w:t xml:space="preserve">Список источников информации по проекту оформляют в алфавитном порядке по действующим библиографическим ГОСТам. </w:t>
      </w:r>
    </w:p>
    <w:p w:rsidR="0092646B" w:rsidRPr="005A643D" w:rsidRDefault="0092646B" w:rsidP="0092646B">
      <w:pPr>
        <w:widowControl/>
        <w:shd w:val="clear" w:color="auto" w:fill="FFFFFF"/>
        <w:suppressAutoHyphens/>
        <w:autoSpaceDE/>
        <w:autoSpaceDN/>
        <w:ind w:firstLine="709"/>
        <w:jc w:val="both"/>
        <w:rPr>
          <w:b/>
          <w:spacing w:val="-4"/>
          <w:sz w:val="24"/>
          <w:szCs w:val="24"/>
          <w:lang w:eastAsia="ar-SA"/>
        </w:rPr>
      </w:pPr>
      <w:r w:rsidRPr="005A643D">
        <w:rPr>
          <w:b/>
          <w:spacing w:val="-4"/>
          <w:sz w:val="24"/>
          <w:szCs w:val="24"/>
          <w:lang w:eastAsia="ar-SA"/>
        </w:rPr>
        <w:t>На литературу, перечисленную в списке, в тексте работы должны иметься ссылки.</w:t>
      </w:r>
    </w:p>
    <w:p w:rsidR="0092646B" w:rsidRPr="005A643D" w:rsidRDefault="0092646B" w:rsidP="0092646B">
      <w:pPr>
        <w:widowControl/>
        <w:shd w:val="clear" w:color="auto" w:fill="FFFFFF"/>
        <w:suppressAutoHyphens/>
        <w:autoSpaceDN/>
        <w:jc w:val="center"/>
        <w:rPr>
          <w:b/>
          <w:bCs/>
          <w:i/>
          <w:spacing w:val="-4"/>
          <w:sz w:val="24"/>
          <w:szCs w:val="24"/>
          <w:lang w:eastAsia="ar-SA"/>
        </w:rPr>
      </w:pPr>
      <w:r w:rsidRPr="005A643D">
        <w:rPr>
          <w:b/>
          <w:bCs/>
          <w:i/>
          <w:spacing w:val="-4"/>
          <w:sz w:val="24"/>
          <w:szCs w:val="24"/>
          <w:lang w:val="en-US" w:eastAsia="ar-SA"/>
        </w:rPr>
        <w:t>V</w:t>
      </w:r>
      <w:r w:rsidRPr="005A643D">
        <w:rPr>
          <w:b/>
          <w:bCs/>
          <w:i/>
          <w:spacing w:val="-4"/>
          <w:sz w:val="24"/>
          <w:szCs w:val="24"/>
          <w:lang w:eastAsia="ar-SA"/>
        </w:rPr>
        <w:t>. Приложения</w:t>
      </w:r>
    </w:p>
    <w:p w:rsidR="0092646B" w:rsidRPr="005A643D" w:rsidRDefault="0092646B" w:rsidP="0092646B">
      <w:pPr>
        <w:widowControl/>
        <w:suppressAutoHyphens/>
        <w:autoSpaceDE/>
        <w:autoSpaceDN/>
        <w:ind w:firstLine="709"/>
        <w:jc w:val="both"/>
        <w:rPr>
          <w:color w:val="000000"/>
          <w:spacing w:val="-4"/>
          <w:sz w:val="24"/>
          <w:szCs w:val="24"/>
          <w:lang w:eastAsia="ar-SA"/>
        </w:rPr>
      </w:pPr>
      <w:r w:rsidRPr="005A643D">
        <w:rPr>
          <w:spacing w:val="-4"/>
          <w:sz w:val="24"/>
          <w:szCs w:val="24"/>
          <w:lang w:eastAsia="ar-SA"/>
        </w:rPr>
        <w:t>В данный раздел выносят данные, являющиеся основой для проектирования, картографические, статистические, справочные данные, листинги (распечатки) разработанных программ, дополнительные иллюстрации. В Приложении могут быть представлены фотографии, схемы, графики, копии архивных документов и т.п.</w:t>
      </w:r>
      <w:r w:rsidRPr="005A643D">
        <w:rPr>
          <w:color w:val="000000"/>
          <w:spacing w:val="-4"/>
          <w:sz w:val="24"/>
          <w:szCs w:val="24"/>
          <w:lang w:eastAsia="ar-SA"/>
        </w:rPr>
        <w:t xml:space="preserve"> </w:t>
      </w:r>
    </w:p>
    <w:p w:rsidR="0092646B" w:rsidRPr="006A3854" w:rsidRDefault="0092646B" w:rsidP="0092646B">
      <w:pPr>
        <w:widowControl/>
        <w:suppressAutoHyphens/>
        <w:autoSpaceDE/>
        <w:autoSpaceDN/>
        <w:ind w:firstLine="709"/>
        <w:jc w:val="both"/>
        <w:rPr>
          <w:b/>
          <w:color w:val="000000"/>
          <w:spacing w:val="-4"/>
          <w:sz w:val="24"/>
          <w:szCs w:val="24"/>
          <w:lang w:eastAsia="ar-SA"/>
        </w:rPr>
      </w:pPr>
      <w:r w:rsidRPr="005A643D">
        <w:rPr>
          <w:b/>
          <w:color w:val="000000"/>
          <w:spacing w:val="-4"/>
          <w:sz w:val="24"/>
          <w:szCs w:val="24"/>
          <w:lang w:eastAsia="ar-SA"/>
        </w:rPr>
        <w:t>Приложения должны быть пронумерованы и озаглавлены, в те</w:t>
      </w:r>
      <w:r>
        <w:rPr>
          <w:b/>
          <w:color w:val="000000"/>
          <w:spacing w:val="-4"/>
          <w:sz w:val="24"/>
          <w:szCs w:val="24"/>
          <w:lang w:eastAsia="ar-SA"/>
        </w:rPr>
        <w:t>ксте на них должны быть ссылки.</w:t>
      </w:r>
    </w:p>
    <w:p w:rsidR="0092646B" w:rsidRPr="006A3854" w:rsidRDefault="0092646B" w:rsidP="0092646B">
      <w:pPr>
        <w:widowControl/>
        <w:autoSpaceDE/>
        <w:autoSpaceDN/>
        <w:spacing w:line="276" w:lineRule="auto"/>
        <w:jc w:val="center"/>
        <w:rPr>
          <w:rFonts w:eastAsia="DejaVu Sans"/>
          <w:b/>
          <w:bCs/>
          <w:kern w:val="2"/>
          <w:sz w:val="28"/>
          <w:szCs w:val="28"/>
          <w:lang w:eastAsia="ru-RU"/>
        </w:rPr>
      </w:pPr>
      <w:r w:rsidRPr="006A3854">
        <w:rPr>
          <w:rFonts w:eastAsia="DejaVu Sans"/>
          <w:b/>
          <w:bCs/>
          <w:kern w:val="2"/>
          <w:sz w:val="28"/>
          <w:szCs w:val="28"/>
          <w:lang w:eastAsia="ru-RU"/>
        </w:rPr>
        <w:t>2.ТИПОВАЯ СТРУКТУРНАЯ СХЕМА</w:t>
      </w:r>
    </w:p>
    <w:p w:rsidR="0092646B" w:rsidRPr="006A3854" w:rsidRDefault="0092646B" w:rsidP="0092646B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  <w:r w:rsidRPr="006A3854">
        <w:rPr>
          <w:rFonts w:eastAsia="DejaVu Sans"/>
          <w:b/>
          <w:bCs/>
          <w:kern w:val="2"/>
          <w:sz w:val="28"/>
          <w:szCs w:val="28"/>
          <w:lang w:eastAsia="ru-RU"/>
        </w:rPr>
        <w:t>УЧЕБНО- ИССЛЕДОВАТЕЛЬСКОЙ РАБОТЫ</w:t>
      </w:r>
    </w:p>
    <w:p w:rsidR="006A3854" w:rsidRPr="006A3854" w:rsidRDefault="0092646B" w:rsidP="0092646B">
      <w:pPr>
        <w:widowControl/>
        <w:numPr>
          <w:ilvl w:val="0"/>
          <w:numId w:val="16"/>
        </w:numPr>
        <w:tabs>
          <w:tab w:val="left" w:pos="1080"/>
        </w:tabs>
        <w:autoSpaceDE/>
        <w:autoSpaceDN/>
        <w:spacing w:line="276" w:lineRule="auto"/>
        <w:ind w:left="1267"/>
        <w:contextualSpacing/>
        <w:rPr>
          <w:sz w:val="24"/>
          <w:szCs w:val="24"/>
          <w:lang w:eastAsia="ru-RU"/>
        </w:rPr>
      </w:pPr>
      <w:r w:rsidRPr="006A3854">
        <w:rPr>
          <w:rFonts w:eastAsia="DejaVu Sans"/>
          <w:kern w:val="2"/>
          <w:sz w:val="24"/>
          <w:szCs w:val="24"/>
          <w:lang w:eastAsia="ru-RU"/>
        </w:rPr>
        <w:t xml:space="preserve">Титульный лист </w:t>
      </w:r>
    </w:p>
    <w:p w:rsidR="006A3854" w:rsidRPr="006A3854" w:rsidRDefault="0092646B" w:rsidP="0092646B">
      <w:pPr>
        <w:widowControl/>
        <w:numPr>
          <w:ilvl w:val="0"/>
          <w:numId w:val="16"/>
        </w:numPr>
        <w:tabs>
          <w:tab w:val="left" w:pos="1080"/>
        </w:tabs>
        <w:autoSpaceDE/>
        <w:autoSpaceDN/>
        <w:spacing w:line="276" w:lineRule="auto"/>
        <w:ind w:left="1267"/>
        <w:contextualSpacing/>
        <w:rPr>
          <w:sz w:val="24"/>
          <w:szCs w:val="24"/>
          <w:lang w:eastAsia="ru-RU"/>
        </w:rPr>
      </w:pPr>
      <w:r w:rsidRPr="006A3854">
        <w:rPr>
          <w:rFonts w:eastAsia="DejaVu Sans"/>
          <w:kern w:val="2"/>
          <w:sz w:val="24"/>
          <w:szCs w:val="24"/>
          <w:lang w:eastAsia="ru-RU"/>
        </w:rPr>
        <w:t>Введение (обоснование темы, цели задачи исследования, гипотеза)</w:t>
      </w:r>
    </w:p>
    <w:p w:rsidR="006A3854" w:rsidRPr="006A3854" w:rsidRDefault="0092646B" w:rsidP="0092646B">
      <w:pPr>
        <w:widowControl/>
        <w:numPr>
          <w:ilvl w:val="0"/>
          <w:numId w:val="16"/>
        </w:numPr>
        <w:tabs>
          <w:tab w:val="left" w:pos="1080"/>
        </w:tabs>
        <w:autoSpaceDE/>
        <w:autoSpaceDN/>
        <w:spacing w:line="276" w:lineRule="auto"/>
        <w:ind w:left="1267"/>
        <w:contextualSpacing/>
        <w:rPr>
          <w:sz w:val="24"/>
          <w:szCs w:val="24"/>
          <w:lang w:eastAsia="ru-RU"/>
        </w:rPr>
      </w:pPr>
      <w:r w:rsidRPr="006A3854">
        <w:rPr>
          <w:rFonts w:eastAsia="DejaVu Sans"/>
          <w:kern w:val="2"/>
          <w:sz w:val="24"/>
          <w:szCs w:val="24"/>
          <w:lang w:eastAsia="ru-RU"/>
        </w:rPr>
        <w:t>Основное содержание (теоретический и эмпирический материал)</w:t>
      </w:r>
    </w:p>
    <w:p w:rsidR="006A3854" w:rsidRPr="006A3854" w:rsidRDefault="0092646B" w:rsidP="0092646B">
      <w:pPr>
        <w:widowControl/>
        <w:numPr>
          <w:ilvl w:val="0"/>
          <w:numId w:val="16"/>
        </w:numPr>
        <w:tabs>
          <w:tab w:val="left" w:pos="1080"/>
        </w:tabs>
        <w:autoSpaceDE/>
        <w:autoSpaceDN/>
        <w:spacing w:line="276" w:lineRule="auto"/>
        <w:ind w:left="1267"/>
        <w:contextualSpacing/>
        <w:rPr>
          <w:sz w:val="24"/>
          <w:szCs w:val="24"/>
          <w:lang w:eastAsia="ru-RU"/>
        </w:rPr>
      </w:pPr>
      <w:r w:rsidRPr="006A3854">
        <w:rPr>
          <w:rFonts w:eastAsia="DejaVu Sans"/>
          <w:kern w:val="2"/>
          <w:sz w:val="24"/>
          <w:szCs w:val="24"/>
          <w:lang w:eastAsia="ru-RU"/>
        </w:rPr>
        <w:t>Заключение (результаты   и выводы)</w:t>
      </w:r>
    </w:p>
    <w:p w:rsidR="006A3854" w:rsidRPr="006A3854" w:rsidRDefault="0092646B" w:rsidP="0092646B">
      <w:pPr>
        <w:widowControl/>
        <w:numPr>
          <w:ilvl w:val="0"/>
          <w:numId w:val="16"/>
        </w:numPr>
        <w:tabs>
          <w:tab w:val="left" w:pos="1080"/>
        </w:tabs>
        <w:autoSpaceDE/>
        <w:autoSpaceDN/>
        <w:spacing w:line="276" w:lineRule="auto"/>
        <w:ind w:left="1267"/>
        <w:contextualSpacing/>
        <w:rPr>
          <w:sz w:val="24"/>
          <w:szCs w:val="24"/>
          <w:lang w:eastAsia="ru-RU"/>
        </w:rPr>
      </w:pPr>
      <w:r w:rsidRPr="006A3854">
        <w:rPr>
          <w:rFonts w:eastAsia="DejaVu Sans"/>
          <w:kern w:val="2"/>
          <w:sz w:val="24"/>
          <w:szCs w:val="24"/>
          <w:lang w:eastAsia="ru-RU"/>
        </w:rPr>
        <w:t xml:space="preserve">Список литературы </w:t>
      </w:r>
    </w:p>
    <w:p w:rsidR="006A3854" w:rsidRPr="006A3854" w:rsidRDefault="0092646B" w:rsidP="0092646B">
      <w:pPr>
        <w:widowControl/>
        <w:numPr>
          <w:ilvl w:val="0"/>
          <w:numId w:val="16"/>
        </w:numPr>
        <w:tabs>
          <w:tab w:val="left" w:pos="1080"/>
        </w:tabs>
        <w:autoSpaceDE/>
        <w:autoSpaceDN/>
        <w:spacing w:line="276" w:lineRule="auto"/>
        <w:ind w:left="1267"/>
        <w:contextualSpacing/>
        <w:jc w:val="both"/>
        <w:rPr>
          <w:sz w:val="24"/>
          <w:szCs w:val="24"/>
          <w:lang w:eastAsia="ru-RU"/>
        </w:rPr>
      </w:pPr>
      <w:r w:rsidRPr="006A3854">
        <w:rPr>
          <w:rFonts w:eastAsia="DejaVu Sans"/>
          <w:kern w:val="2"/>
          <w:sz w:val="24"/>
          <w:szCs w:val="24"/>
          <w:lang w:eastAsia="ru-RU"/>
        </w:rPr>
        <w:t>Приложения</w:t>
      </w:r>
    </w:p>
    <w:p w:rsidR="0092646B" w:rsidRPr="006A3854" w:rsidRDefault="0092646B" w:rsidP="0092646B">
      <w:pPr>
        <w:widowControl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6A3854">
        <w:rPr>
          <w:rFonts w:eastAsia="DejaVu Sans"/>
          <w:kern w:val="2"/>
          <w:sz w:val="24"/>
          <w:szCs w:val="24"/>
          <w:u w:val="single"/>
          <w:lang w:eastAsia="ru-RU"/>
        </w:rPr>
        <w:t>Результат исследовательской работы</w:t>
      </w:r>
    </w:p>
    <w:p w:rsidR="0092646B" w:rsidRPr="006A3854" w:rsidRDefault="0092646B" w:rsidP="0092646B">
      <w:pPr>
        <w:widowControl/>
        <w:tabs>
          <w:tab w:val="left" w:pos="2127"/>
        </w:tabs>
        <w:autoSpaceDE/>
        <w:autoSpaceDN/>
        <w:spacing w:line="276" w:lineRule="auto"/>
        <w:rPr>
          <w:sz w:val="24"/>
          <w:szCs w:val="24"/>
          <w:lang w:eastAsia="ru-RU"/>
        </w:rPr>
      </w:pPr>
      <w:r w:rsidRPr="006A3854">
        <w:rPr>
          <w:rFonts w:eastAsia="DejaVu Sans"/>
          <w:kern w:val="2"/>
          <w:sz w:val="24"/>
          <w:szCs w:val="24"/>
          <w:lang w:eastAsia="ru-RU"/>
        </w:rPr>
        <w:t xml:space="preserve"> - </w:t>
      </w:r>
      <w:r w:rsidRPr="006A3854">
        <w:rPr>
          <w:rFonts w:eastAsia="DejaVu Sans"/>
          <w:b/>
          <w:bCs/>
          <w:kern w:val="2"/>
          <w:sz w:val="24"/>
          <w:szCs w:val="24"/>
          <w:lang w:eastAsia="ru-RU"/>
        </w:rPr>
        <w:t xml:space="preserve">интеллектуальный </w:t>
      </w:r>
      <w:r w:rsidRPr="006A3854">
        <w:rPr>
          <w:rFonts w:eastAsia="DejaVu Sans"/>
          <w:kern w:val="2"/>
          <w:sz w:val="24"/>
          <w:szCs w:val="24"/>
          <w:lang w:eastAsia="ru-RU"/>
        </w:rPr>
        <w:t>(нематериальный) продукт, новое знание</w:t>
      </w:r>
      <w:r w:rsidR="00681E22">
        <w:rPr>
          <w:rFonts w:eastAsia="DejaVu Sans"/>
          <w:kern w:val="2"/>
          <w:sz w:val="24"/>
          <w:szCs w:val="24"/>
          <w:lang w:eastAsia="ru-RU"/>
        </w:rPr>
        <w:t xml:space="preserve"> (выводы)</w:t>
      </w:r>
    </w:p>
    <w:p w:rsidR="0092646B" w:rsidRPr="006A3854" w:rsidRDefault="0092646B" w:rsidP="0092646B">
      <w:pPr>
        <w:pStyle w:val="a5"/>
        <w:widowControl/>
        <w:suppressAutoHyphens/>
        <w:autoSpaceDE/>
        <w:autoSpaceDN/>
        <w:spacing w:before="240" w:after="120"/>
        <w:ind w:left="720" w:firstLine="0"/>
        <w:rPr>
          <w:b/>
          <w:spacing w:val="-4"/>
          <w:sz w:val="28"/>
          <w:szCs w:val="28"/>
          <w:lang w:eastAsia="ar-SA"/>
        </w:rPr>
      </w:pPr>
      <w:r w:rsidRPr="006A3854">
        <w:rPr>
          <w:b/>
          <w:spacing w:val="-4"/>
          <w:sz w:val="28"/>
          <w:szCs w:val="28"/>
          <w:lang w:eastAsia="ar-SA"/>
        </w:rPr>
        <w:t xml:space="preserve">           3.ТРЕБОВАНИЯ К ОФОРМЛЕНИЮ ПЕЧАТНЫХ МАТЕРИАЛОВ</w:t>
      </w:r>
    </w:p>
    <w:p w:rsidR="0092646B" w:rsidRPr="005A643D" w:rsidRDefault="0092646B" w:rsidP="0092646B">
      <w:pPr>
        <w:widowControl/>
        <w:suppressAutoHyphens/>
        <w:autoSpaceDE/>
        <w:autoSpaceDN/>
        <w:ind w:firstLine="709"/>
        <w:jc w:val="both"/>
        <w:rPr>
          <w:color w:val="000000"/>
          <w:spacing w:val="-4"/>
          <w:sz w:val="24"/>
          <w:szCs w:val="24"/>
          <w:lang w:eastAsia="ar-SA"/>
        </w:rPr>
      </w:pPr>
      <w:r w:rsidRPr="005A643D">
        <w:rPr>
          <w:spacing w:val="-4"/>
          <w:sz w:val="24"/>
          <w:szCs w:val="24"/>
          <w:lang w:eastAsia="ar-SA"/>
        </w:rPr>
        <w:t xml:space="preserve">Печатные материалы проектной папки </w:t>
      </w:r>
      <w:r w:rsidRPr="005A643D">
        <w:rPr>
          <w:color w:val="000000"/>
          <w:spacing w:val="-4"/>
          <w:sz w:val="24"/>
          <w:szCs w:val="24"/>
          <w:lang w:eastAsia="ar-SA"/>
        </w:rPr>
        <w:t>предоставляются на стандартных страницах белой бумаги формата А4). Шрифт –</w:t>
      </w:r>
      <w:proofErr w:type="spellStart"/>
      <w:r w:rsidRPr="005A643D">
        <w:rPr>
          <w:color w:val="000000"/>
          <w:spacing w:val="-4"/>
          <w:sz w:val="24"/>
          <w:szCs w:val="24"/>
          <w:lang w:eastAsia="ar-SA"/>
        </w:rPr>
        <w:t>Times</w:t>
      </w:r>
      <w:proofErr w:type="spellEnd"/>
      <w:r w:rsidRPr="005A643D">
        <w:rPr>
          <w:color w:val="000000"/>
          <w:spacing w:val="-4"/>
          <w:sz w:val="24"/>
          <w:szCs w:val="24"/>
          <w:lang w:eastAsia="ar-SA"/>
        </w:rPr>
        <w:t xml:space="preserve"> </w:t>
      </w:r>
      <w:proofErr w:type="spellStart"/>
      <w:r w:rsidRPr="005A643D">
        <w:rPr>
          <w:color w:val="000000"/>
          <w:spacing w:val="-4"/>
          <w:sz w:val="24"/>
          <w:szCs w:val="24"/>
          <w:lang w:eastAsia="ar-SA"/>
        </w:rPr>
        <w:t>New</w:t>
      </w:r>
      <w:proofErr w:type="spellEnd"/>
      <w:r w:rsidRPr="005A643D">
        <w:rPr>
          <w:color w:val="000000"/>
          <w:spacing w:val="-4"/>
          <w:sz w:val="24"/>
          <w:szCs w:val="24"/>
          <w:lang w:eastAsia="ar-SA"/>
        </w:rPr>
        <w:t xml:space="preserve"> </w:t>
      </w:r>
      <w:proofErr w:type="spellStart"/>
      <w:proofErr w:type="gramStart"/>
      <w:r w:rsidRPr="005A643D">
        <w:rPr>
          <w:color w:val="000000"/>
          <w:spacing w:val="-4"/>
          <w:sz w:val="24"/>
          <w:szCs w:val="24"/>
          <w:lang w:eastAsia="ar-SA"/>
        </w:rPr>
        <w:t>Roman</w:t>
      </w:r>
      <w:proofErr w:type="spellEnd"/>
      <w:r w:rsidRPr="005A643D">
        <w:rPr>
          <w:color w:val="000000"/>
          <w:spacing w:val="-4"/>
          <w:sz w:val="24"/>
          <w:szCs w:val="24"/>
          <w:lang w:eastAsia="ar-SA"/>
        </w:rPr>
        <w:t xml:space="preserve"> ,</w:t>
      </w:r>
      <w:proofErr w:type="gramEnd"/>
      <w:r w:rsidRPr="005A643D">
        <w:rPr>
          <w:color w:val="000000"/>
          <w:spacing w:val="-4"/>
          <w:sz w:val="24"/>
          <w:szCs w:val="24"/>
          <w:lang w:eastAsia="ar-SA"/>
        </w:rPr>
        <w:t xml:space="preserve"> размер – 14,  межстрочный интервал -1,5, поля: слева – 3 см, справа – 1,5 см, сверху и снизу – 2 см. </w:t>
      </w:r>
    </w:p>
    <w:p w:rsidR="0092646B" w:rsidRPr="005A643D" w:rsidRDefault="0092646B" w:rsidP="0092646B">
      <w:pPr>
        <w:widowControl/>
        <w:suppressAutoHyphens/>
        <w:autoSpaceDE/>
        <w:autoSpaceDN/>
        <w:ind w:firstLine="709"/>
        <w:jc w:val="both"/>
        <w:rPr>
          <w:color w:val="000000"/>
          <w:spacing w:val="-4"/>
          <w:sz w:val="24"/>
          <w:szCs w:val="24"/>
          <w:lang w:eastAsia="ar-SA"/>
        </w:rPr>
      </w:pPr>
      <w:r w:rsidRPr="005A643D">
        <w:rPr>
          <w:color w:val="000000"/>
          <w:spacing w:val="-4"/>
          <w:sz w:val="24"/>
          <w:szCs w:val="24"/>
          <w:lang w:eastAsia="ar-SA"/>
        </w:rPr>
        <w:t xml:space="preserve">Объем работы – </w:t>
      </w:r>
      <w:r w:rsidRPr="005A643D">
        <w:rPr>
          <w:b/>
          <w:color w:val="000000"/>
          <w:spacing w:val="-4"/>
          <w:sz w:val="24"/>
          <w:szCs w:val="24"/>
          <w:lang w:eastAsia="ar-SA"/>
        </w:rPr>
        <w:t>не более 1</w:t>
      </w:r>
      <w:r>
        <w:rPr>
          <w:b/>
          <w:color w:val="000000"/>
          <w:spacing w:val="-4"/>
          <w:sz w:val="24"/>
          <w:szCs w:val="24"/>
          <w:lang w:eastAsia="ar-SA"/>
        </w:rPr>
        <w:t>0</w:t>
      </w:r>
      <w:r w:rsidRPr="005A643D">
        <w:rPr>
          <w:b/>
          <w:color w:val="000000"/>
          <w:spacing w:val="-4"/>
          <w:sz w:val="24"/>
          <w:szCs w:val="24"/>
          <w:lang w:eastAsia="ar-SA"/>
        </w:rPr>
        <w:t xml:space="preserve"> страниц</w:t>
      </w:r>
      <w:r>
        <w:rPr>
          <w:b/>
          <w:color w:val="000000"/>
          <w:spacing w:val="-4"/>
          <w:sz w:val="24"/>
          <w:szCs w:val="24"/>
          <w:lang w:eastAsia="ar-SA"/>
        </w:rPr>
        <w:t xml:space="preserve"> (5-7 класс) не более 15 страниц (8-9) класс</w:t>
      </w:r>
      <w:r w:rsidRPr="005A643D">
        <w:rPr>
          <w:color w:val="000000"/>
          <w:spacing w:val="-4"/>
          <w:sz w:val="24"/>
          <w:szCs w:val="24"/>
          <w:lang w:eastAsia="ar-SA"/>
        </w:rPr>
        <w:t>, не считая титульного листа, отзыва руководителя и приложений.</w:t>
      </w:r>
    </w:p>
    <w:p w:rsidR="0092646B" w:rsidRPr="005A643D" w:rsidRDefault="0092646B" w:rsidP="0092646B">
      <w:pPr>
        <w:widowControl/>
        <w:suppressAutoHyphens/>
        <w:autoSpaceDE/>
        <w:autoSpaceDN/>
        <w:ind w:firstLine="709"/>
        <w:jc w:val="both"/>
        <w:rPr>
          <w:spacing w:val="-4"/>
          <w:sz w:val="24"/>
          <w:szCs w:val="24"/>
          <w:lang w:eastAsia="ar-SA"/>
        </w:rPr>
      </w:pPr>
      <w:r w:rsidRPr="005A643D">
        <w:rPr>
          <w:spacing w:val="-4"/>
          <w:sz w:val="24"/>
          <w:szCs w:val="24"/>
          <w:lang w:eastAsia="ar-SA"/>
        </w:rPr>
        <w:t>Нумерация страниц — сквозная (включая приложения). Номер страницы ставить посередине нижнего поля.</w:t>
      </w:r>
    </w:p>
    <w:p w:rsidR="0092646B" w:rsidRPr="000B49F6" w:rsidRDefault="0092646B" w:rsidP="0092646B">
      <w:pPr>
        <w:widowControl/>
        <w:suppressAutoHyphens/>
        <w:autoSpaceDE/>
        <w:autoSpaceDN/>
        <w:ind w:firstLine="709"/>
        <w:jc w:val="both"/>
        <w:rPr>
          <w:color w:val="000000"/>
          <w:spacing w:val="-4"/>
          <w:sz w:val="24"/>
          <w:szCs w:val="24"/>
          <w:lang w:eastAsia="ar-SA"/>
        </w:rPr>
      </w:pPr>
      <w:r w:rsidRPr="005A643D">
        <w:rPr>
          <w:color w:val="000000"/>
          <w:spacing w:val="-4"/>
          <w:sz w:val="24"/>
          <w:szCs w:val="24"/>
          <w:lang w:eastAsia="ar-SA"/>
        </w:rPr>
        <w:t>Допустимо рукописное оформление отдельных фрагментов (</w:t>
      </w:r>
      <w:r>
        <w:rPr>
          <w:color w:val="000000"/>
          <w:spacing w:val="-4"/>
          <w:sz w:val="24"/>
          <w:szCs w:val="24"/>
          <w:lang w:eastAsia="ar-SA"/>
        </w:rPr>
        <w:t>формулы, чертежи, эскизы и т.д.</w:t>
      </w:r>
    </w:p>
    <w:p w:rsidR="0092646B" w:rsidRDefault="0092646B" w:rsidP="0092646B">
      <w:pPr>
        <w:widowControl/>
        <w:shd w:val="clear" w:color="auto" w:fill="FFFFFF"/>
        <w:suppressAutoHyphens/>
        <w:autoSpaceDN/>
        <w:rPr>
          <w:bCs/>
          <w:spacing w:val="-4"/>
          <w:sz w:val="28"/>
          <w:szCs w:val="28"/>
          <w:lang w:eastAsia="ar-SA"/>
        </w:rPr>
      </w:pPr>
    </w:p>
    <w:p w:rsidR="0092646B" w:rsidRDefault="0092646B" w:rsidP="008C6FAB">
      <w:pPr>
        <w:widowControl/>
        <w:shd w:val="clear" w:color="auto" w:fill="FFFFFF"/>
        <w:suppressAutoHyphens/>
        <w:autoSpaceDN/>
        <w:rPr>
          <w:bCs/>
          <w:spacing w:val="-4"/>
          <w:sz w:val="28"/>
          <w:szCs w:val="28"/>
          <w:lang w:eastAsia="ar-SA"/>
        </w:rPr>
      </w:pPr>
    </w:p>
    <w:p w:rsidR="008C6FAB" w:rsidRDefault="008C6FAB" w:rsidP="008C6FAB">
      <w:pPr>
        <w:widowControl/>
        <w:shd w:val="clear" w:color="auto" w:fill="FFFFFF"/>
        <w:suppressAutoHyphens/>
        <w:autoSpaceDN/>
        <w:rPr>
          <w:bCs/>
          <w:spacing w:val="-4"/>
          <w:sz w:val="28"/>
          <w:szCs w:val="28"/>
          <w:lang w:eastAsia="ar-SA"/>
        </w:rPr>
      </w:pPr>
    </w:p>
    <w:p w:rsidR="008C6FAB" w:rsidRDefault="008C6FAB" w:rsidP="008C6FAB">
      <w:pPr>
        <w:widowControl/>
        <w:shd w:val="clear" w:color="auto" w:fill="FFFFFF"/>
        <w:suppressAutoHyphens/>
        <w:autoSpaceDN/>
        <w:rPr>
          <w:bCs/>
          <w:spacing w:val="-4"/>
          <w:sz w:val="28"/>
          <w:szCs w:val="28"/>
          <w:lang w:eastAsia="ar-SA"/>
        </w:rPr>
      </w:pPr>
    </w:p>
    <w:p w:rsidR="008C6FAB" w:rsidRDefault="008C6FAB" w:rsidP="008C6FAB">
      <w:pPr>
        <w:widowControl/>
        <w:shd w:val="clear" w:color="auto" w:fill="FFFFFF"/>
        <w:suppressAutoHyphens/>
        <w:autoSpaceDN/>
        <w:rPr>
          <w:bCs/>
          <w:spacing w:val="-4"/>
          <w:sz w:val="28"/>
          <w:szCs w:val="28"/>
          <w:lang w:eastAsia="ar-SA"/>
        </w:rPr>
      </w:pPr>
    </w:p>
    <w:p w:rsidR="008C6FAB" w:rsidRDefault="008C6FAB" w:rsidP="008C6FAB">
      <w:pPr>
        <w:widowControl/>
        <w:shd w:val="clear" w:color="auto" w:fill="FFFFFF"/>
        <w:suppressAutoHyphens/>
        <w:autoSpaceDN/>
        <w:rPr>
          <w:bCs/>
          <w:spacing w:val="-4"/>
          <w:sz w:val="28"/>
          <w:szCs w:val="28"/>
          <w:lang w:eastAsia="ar-SA"/>
        </w:rPr>
      </w:pPr>
    </w:p>
    <w:p w:rsidR="008C6FAB" w:rsidRDefault="008C6FAB" w:rsidP="008C6FAB">
      <w:pPr>
        <w:widowControl/>
        <w:shd w:val="clear" w:color="auto" w:fill="FFFFFF"/>
        <w:suppressAutoHyphens/>
        <w:autoSpaceDN/>
        <w:rPr>
          <w:bCs/>
          <w:spacing w:val="-4"/>
          <w:sz w:val="28"/>
          <w:szCs w:val="28"/>
          <w:lang w:eastAsia="ar-SA"/>
        </w:rPr>
      </w:pPr>
    </w:p>
    <w:p w:rsidR="008C6FAB" w:rsidRDefault="008C6FAB" w:rsidP="008C6FAB">
      <w:pPr>
        <w:widowControl/>
        <w:shd w:val="clear" w:color="auto" w:fill="FFFFFF"/>
        <w:suppressAutoHyphens/>
        <w:autoSpaceDN/>
        <w:rPr>
          <w:bCs/>
          <w:spacing w:val="-4"/>
          <w:sz w:val="28"/>
          <w:szCs w:val="28"/>
          <w:lang w:eastAsia="ar-SA"/>
        </w:rPr>
      </w:pPr>
    </w:p>
    <w:p w:rsidR="008C6FAB" w:rsidRPr="005A643D" w:rsidRDefault="008C6FAB" w:rsidP="008C6FAB">
      <w:pPr>
        <w:widowControl/>
        <w:shd w:val="clear" w:color="auto" w:fill="FFFFFF"/>
        <w:suppressAutoHyphens/>
        <w:autoSpaceDN/>
        <w:rPr>
          <w:bCs/>
          <w:spacing w:val="-4"/>
          <w:sz w:val="28"/>
          <w:szCs w:val="28"/>
          <w:lang w:eastAsia="ar-SA"/>
        </w:rPr>
      </w:pPr>
    </w:p>
    <w:p w:rsidR="0092646B" w:rsidRPr="006A3854" w:rsidRDefault="0092646B" w:rsidP="0092646B">
      <w:pPr>
        <w:widowControl/>
        <w:shd w:val="clear" w:color="auto" w:fill="FFFFFF"/>
        <w:suppressAutoHyphens/>
        <w:autoSpaceDN/>
        <w:jc w:val="right"/>
        <w:rPr>
          <w:b/>
          <w:bCs/>
          <w:color w:val="7030A0"/>
          <w:spacing w:val="-4"/>
          <w:sz w:val="28"/>
          <w:szCs w:val="28"/>
          <w:lang w:eastAsia="ar-SA"/>
        </w:rPr>
      </w:pPr>
      <w:r w:rsidRPr="006A3854">
        <w:rPr>
          <w:b/>
          <w:bCs/>
          <w:color w:val="7030A0"/>
          <w:spacing w:val="-4"/>
          <w:sz w:val="28"/>
          <w:szCs w:val="28"/>
          <w:lang w:eastAsia="ar-SA"/>
        </w:rPr>
        <w:t>ПРИЛОЖЕНИЕ 3</w:t>
      </w:r>
    </w:p>
    <w:p w:rsidR="0092646B" w:rsidRDefault="0092646B" w:rsidP="0092646B">
      <w:pPr>
        <w:shd w:val="clear" w:color="auto" w:fill="FFFFFF"/>
        <w:ind w:left="72"/>
        <w:jc w:val="center"/>
        <w:rPr>
          <w:b/>
          <w:spacing w:val="-4"/>
          <w:sz w:val="28"/>
          <w:szCs w:val="28"/>
        </w:rPr>
      </w:pPr>
    </w:p>
    <w:p w:rsidR="0092646B" w:rsidRPr="000B49F6" w:rsidRDefault="0092646B" w:rsidP="0092646B">
      <w:pPr>
        <w:shd w:val="clear" w:color="auto" w:fill="FFFFFF"/>
        <w:ind w:left="72"/>
        <w:jc w:val="center"/>
        <w:rPr>
          <w:b/>
          <w:spacing w:val="-4"/>
          <w:sz w:val="28"/>
          <w:szCs w:val="28"/>
        </w:rPr>
      </w:pPr>
      <w:r w:rsidRPr="000B49F6">
        <w:rPr>
          <w:b/>
          <w:spacing w:val="-4"/>
          <w:sz w:val="28"/>
          <w:szCs w:val="28"/>
        </w:rPr>
        <w:t xml:space="preserve">Муниципальное бюджетное общеобразовательное учреждение </w:t>
      </w:r>
    </w:p>
    <w:p w:rsidR="0092646B" w:rsidRPr="000B49F6" w:rsidRDefault="0092646B" w:rsidP="0092646B">
      <w:pPr>
        <w:shd w:val="clear" w:color="auto" w:fill="FFFFFF"/>
        <w:ind w:left="72"/>
        <w:jc w:val="center"/>
        <w:rPr>
          <w:b/>
          <w:spacing w:val="-4"/>
          <w:sz w:val="28"/>
          <w:szCs w:val="28"/>
        </w:rPr>
      </w:pPr>
      <w:r w:rsidRPr="000B49F6">
        <w:rPr>
          <w:b/>
          <w:spacing w:val="-4"/>
          <w:sz w:val="28"/>
          <w:szCs w:val="28"/>
        </w:rPr>
        <w:t>«</w:t>
      </w:r>
      <w:r w:rsidR="00380CBD">
        <w:rPr>
          <w:b/>
          <w:spacing w:val="-4"/>
          <w:sz w:val="28"/>
          <w:szCs w:val="28"/>
        </w:rPr>
        <w:t>Центр образования «Перспектива</w:t>
      </w:r>
      <w:r w:rsidRPr="000B49F6">
        <w:rPr>
          <w:b/>
          <w:spacing w:val="-4"/>
          <w:sz w:val="28"/>
          <w:szCs w:val="28"/>
        </w:rPr>
        <w:t xml:space="preserve">» г. Брянска </w:t>
      </w:r>
    </w:p>
    <w:p w:rsidR="0092646B" w:rsidRPr="000B49F6" w:rsidRDefault="0092646B" w:rsidP="0092646B">
      <w:pPr>
        <w:shd w:val="clear" w:color="auto" w:fill="FFFFFF"/>
        <w:spacing w:before="1680" w:after="600"/>
        <w:ind w:left="74"/>
        <w:jc w:val="center"/>
        <w:rPr>
          <w:b/>
          <w:i/>
          <w:spacing w:val="-4"/>
          <w:sz w:val="36"/>
          <w:szCs w:val="36"/>
        </w:rPr>
      </w:pPr>
      <w:r w:rsidRPr="000B49F6">
        <w:rPr>
          <w:b/>
          <w:i/>
          <w:spacing w:val="-4"/>
          <w:sz w:val="36"/>
          <w:szCs w:val="36"/>
        </w:rPr>
        <w:t>ТВОРЧЕСКИЙ ПРОЕКТ</w:t>
      </w:r>
    </w:p>
    <w:p w:rsidR="0092646B" w:rsidRDefault="0092646B" w:rsidP="0092646B">
      <w:pPr>
        <w:shd w:val="clear" w:color="auto" w:fill="FFFFFF"/>
        <w:ind w:left="72"/>
        <w:jc w:val="center"/>
        <w:rPr>
          <w:b/>
          <w:iCs/>
          <w:spacing w:val="-4"/>
          <w:sz w:val="36"/>
          <w:szCs w:val="36"/>
        </w:rPr>
      </w:pPr>
      <w:r>
        <w:rPr>
          <w:b/>
          <w:iCs/>
          <w:spacing w:val="-4"/>
          <w:sz w:val="36"/>
          <w:szCs w:val="36"/>
        </w:rPr>
        <w:t xml:space="preserve">ИНТЕРАКТИВНАЯ КАРТА </w:t>
      </w:r>
    </w:p>
    <w:p w:rsidR="0092646B" w:rsidRDefault="0092646B" w:rsidP="0092646B">
      <w:pPr>
        <w:shd w:val="clear" w:color="auto" w:fill="FFFFFF"/>
        <w:ind w:left="72"/>
        <w:jc w:val="center"/>
        <w:rPr>
          <w:b/>
          <w:iCs/>
          <w:spacing w:val="-4"/>
          <w:sz w:val="36"/>
          <w:szCs w:val="36"/>
        </w:rPr>
      </w:pPr>
      <w:r>
        <w:rPr>
          <w:b/>
          <w:iCs/>
          <w:spacing w:val="-4"/>
          <w:sz w:val="36"/>
          <w:szCs w:val="36"/>
        </w:rPr>
        <w:t>«ПО СЛЕДАМ КАПИТАНА ГРАНТА»</w:t>
      </w:r>
    </w:p>
    <w:p w:rsidR="0092646B" w:rsidRDefault="0092646B" w:rsidP="0092646B">
      <w:pPr>
        <w:shd w:val="clear" w:color="auto" w:fill="FFFFFF"/>
        <w:spacing w:before="240"/>
        <w:ind w:left="74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География, литература, информатика </w:t>
      </w:r>
    </w:p>
    <w:p w:rsidR="0092646B" w:rsidRDefault="0092646B" w:rsidP="0092646B">
      <w:pPr>
        <w:shd w:val="clear" w:color="auto" w:fill="FFFFFF"/>
        <w:spacing w:before="2760"/>
        <w:ind w:left="4706"/>
        <w:jc w:val="both"/>
        <w:rPr>
          <w:spacing w:val="-4"/>
          <w:sz w:val="28"/>
          <w:szCs w:val="28"/>
        </w:rPr>
      </w:pPr>
      <w:r>
        <w:rPr>
          <w:i/>
          <w:spacing w:val="-4"/>
          <w:sz w:val="28"/>
          <w:szCs w:val="28"/>
        </w:rPr>
        <w:t xml:space="preserve">Выполнил(и): </w:t>
      </w:r>
    </w:p>
    <w:p w:rsidR="0092646B" w:rsidRDefault="0092646B" w:rsidP="0092646B">
      <w:pPr>
        <w:shd w:val="clear" w:color="auto" w:fill="FFFFFF"/>
        <w:spacing w:before="240"/>
        <w:ind w:left="4706"/>
        <w:jc w:val="both"/>
        <w:rPr>
          <w:spacing w:val="-4"/>
          <w:sz w:val="28"/>
          <w:szCs w:val="28"/>
        </w:rPr>
      </w:pPr>
      <w:r>
        <w:rPr>
          <w:i/>
          <w:spacing w:val="-4"/>
          <w:sz w:val="28"/>
          <w:szCs w:val="28"/>
        </w:rPr>
        <w:t xml:space="preserve">Руководитель(и): </w:t>
      </w:r>
    </w:p>
    <w:p w:rsidR="0092646B" w:rsidRDefault="0092646B" w:rsidP="0092646B">
      <w:pPr>
        <w:shd w:val="clear" w:color="auto" w:fill="FFFFFF"/>
        <w:spacing w:before="240"/>
        <w:ind w:left="4706"/>
        <w:jc w:val="both"/>
        <w:rPr>
          <w:spacing w:val="-4"/>
          <w:sz w:val="28"/>
          <w:szCs w:val="28"/>
        </w:rPr>
      </w:pPr>
      <w:r>
        <w:rPr>
          <w:i/>
          <w:spacing w:val="-4"/>
          <w:sz w:val="28"/>
          <w:szCs w:val="28"/>
        </w:rPr>
        <w:t xml:space="preserve">Консультант(ы): </w:t>
      </w:r>
    </w:p>
    <w:p w:rsidR="0092646B" w:rsidRPr="005A643D" w:rsidRDefault="0092646B" w:rsidP="0092646B">
      <w:pPr>
        <w:widowControl/>
        <w:shd w:val="clear" w:color="auto" w:fill="FFFFFF"/>
        <w:suppressAutoHyphens/>
        <w:autoSpaceDE/>
        <w:autoSpaceDN/>
        <w:spacing w:before="240"/>
        <w:ind w:left="74"/>
        <w:jc w:val="right"/>
        <w:rPr>
          <w:i/>
          <w:spacing w:val="-4"/>
          <w:sz w:val="28"/>
          <w:szCs w:val="28"/>
          <w:lang w:eastAsia="ar-SA"/>
        </w:rPr>
      </w:pPr>
    </w:p>
    <w:p w:rsidR="0092646B" w:rsidRDefault="0092646B" w:rsidP="008C6FAB">
      <w:pPr>
        <w:widowControl/>
        <w:shd w:val="clear" w:color="auto" w:fill="FFFFFF"/>
        <w:suppressAutoHyphens/>
        <w:autoSpaceDE/>
        <w:autoSpaceDN/>
        <w:spacing w:before="1680"/>
        <w:rPr>
          <w:spacing w:val="-4"/>
          <w:sz w:val="28"/>
          <w:szCs w:val="28"/>
          <w:lang w:eastAsia="ar-SA"/>
        </w:rPr>
      </w:pPr>
      <w:r>
        <w:rPr>
          <w:spacing w:val="-4"/>
          <w:sz w:val="28"/>
          <w:szCs w:val="28"/>
          <w:lang w:eastAsia="ar-SA"/>
        </w:rPr>
        <w:t xml:space="preserve">                                </w:t>
      </w:r>
      <w:r w:rsidR="008C6FAB">
        <w:rPr>
          <w:spacing w:val="-4"/>
          <w:sz w:val="28"/>
          <w:szCs w:val="28"/>
          <w:lang w:eastAsia="ar-SA"/>
        </w:rPr>
        <w:t xml:space="preserve">                               </w:t>
      </w:r>
    </w:p>
    <w:p w:rsidR="0092646B" w:rsidRPr="005A643D" w:rsidRDefault="0092646B" w:rsidP="0092646B">
      <w:pPr>
        <w:widowControl/>
        <w:shd w:val="clear" w:color="auto" w:fill="FFFFFF"/>
        <w:suppressAutoHyphens/>
        <w:autoSpaceDN/>
        <w:rPr>
          <w:bCs/>
          <w:spacing w:val="-4"/>
          <w:sz w:val="28"/>
          <w:szCs w:val="28"/>
          <w:lang w:eastAsia="ar-SA"/>
        </w:rPr>
      </w:pPr>
    </w:p>
    <w:p w:rsidR="0092646B" w:rsidRDefault="0092646B" w:rsidP="0092646B">
      <w:pPr>
        <w:widowControl/>
        <w:shd w:val="clear" w:color="auto" w:fill="FFFFFF"/>
        <w:suppressAutoHyphens/>
        <w:autoSpaceDN/>
        <w:jc w:val="right"/>
        <w:rPr>
          <w:b/>
          <w:bCs/>
          <w:color w:val="7030A0"/>
          <w:spacing w:val="-4"/>
          <w:sz w:val="28"/>
          <w:szCs w:val="28"/>
          <w:lang w:eastAsia="ar-SA"/>
        </w:rPr>
      </w:pPr>
    </w:p>
    <w:p w:rsidR="008C6FAB" w:rsidRDefault="008C6FAB" w:rsidP="0092646B">
      <w:pPr>
        <w:widowControl/>
        <w:shd w:val="clear" w:color="auto" w:fill="FFFFFF"/>
        <w:suppressAutoHyphens/>
        <w:autoSpaceDN/>
        <w:jc w:val="right"/>
        <w:rPr>
          <w:b/>
          <w:bCs/>
          <w:color w:val="7030A0"/>
          <w:spacing w:val="-4"/>
          <w:sz w:val="28"/>
          <w:szCs w:val="28"/>
          <w:lang w:eastAsia="ar-SA"/>
        </w:rPr>
      </w:pPr>
    </w:p>
    <w:p w:rsidR="008C6FAB" w:rsidRDefault="008C6FAB" w:rsidP="0092646B">
      <w:pPr>
        <w:widowControl/>
        <w:shd w:val="clear" w:color="auto" w:fill="FFFFFF"/>
        <w:suppressAutoHyphens/>
        <w:autoSpaceDN/>
        <w:jc w:val="right"/>
        <w:rPr>
          <w:b/>
          <w:bCs/>
          <w:color w:val="7030A0"/>
          <w:spacing w:val="-4"/>
          <w:sz w:val="28"/>
          <w:szCs w:val="28"/>
          <w:lang w:eastAsia="ar-SA"/>
        </w:rPr>
      </w:pPr>
    </w:p>
    <w:p w:rsidR="008C6FAB" w:rsidRDefault="008C6FAB" w:rsidP="0092646B">
      <w:pPr>
        <w:widowControl/>
        <w:shd w:val="clear" w:color="auto" w:fill="FFFFFF"/>
        <w:suppressAutoHyphens/>
        <w:autoSpaceDN/>
        <w:jc w:val="right"/>
        <w:rPr>
          <w:b/>
          <w:bCs/>
          <w:color w:val="7030A0"/>
          <w:spacing w:val="-4"/>
          <w:sz w:val="28"/>
          <w:szCs w:val="28"/>
          <w:lang w:eastAsia="ar-SA"/>
        </w:rPr>
      </w:pPr>
    </w:p>
    <w:p w:rsidR="008C6FAB" w:rsidRDefault="008C6FAB" w:rsidP="0092646B">
      <w:pPr>
        <w:widowControl/>
        <w:shd w:val="clear" w:color="auto" w:fill="FFFFFF"/>
        <w:suppressAutoHyphens/>
        <w:autoSpaceDN/>
        <w:jc w:val="right"/>
        <w:rPr>
          <w:b/>
          <w:bCs/>
          <w:color w:val="7030A0"/>
          <w:spacing w:val="-4"/>
          <w:sz w:val="28"/>
          <w:szCs w:val="28"/>
          <w:lang w:eastAsia="ar-SA"/>
        </w:rPr>
      </w:pPr>
    </w:p>
    <w:p w:rsidR="008C6FAB" w:rsidRDefault="008C6FAB" w:rsidP="0092646B">
      <w:pPr>
        <w:widowControl/>
        <w:shd w:val="clear" w:color="auto" w:fill="FFFFFF"/>
        <w:suppressAutoHyphens/>
        <w:autoSpaceDN/>
        <w:jc w:val="right"/>
        <w:rPr>
          <w:b/>
          <w:bCs/>
          <w:color w:val="7030A0"/>
          <w:spacing w:val="-4"/>
          <w:sz w:val="28"/>
          <w:szCs w:val="28"/>
          <w:lang w:eastAsia="ar-SA"/>
        </w:rPr>
      </w:pPr>
    </w:p>
    <w:p w:rsidR="008C6FAB" w:rsidRDefault="008C6FAB" w:rsidP="0092646B">
      <w:pPr>
        <w:widowControl/>
        <w:shd w:val="clear" w:color="auto" w:fill="FFFFFF"/>
        <w:suppressAutoHyphens/>
        <w:autoSpaceDN/>
        <w:jc w:val="right"/>
        <w:rPr>
          <w:b/>
          <w:bCs/>
          <w:color w:val="7030A0"/>
          <w:spacing w:val="-4"/>
          <w:sz w:val="28"/>
          <w:szCs w:val="28"/>
          <w:lang w:eastAsia="ar-SA"/>
        </w:rPr>
      </w:pPr>
    </w:p>
    <w:p w:rsidR="008C6FAB" w:rsidRDefault="008C6FAB" w:rsidP="0092646B">
      <w:pPr>
        <w:widowControl/>
        <w:shd w:val="clear" w:color="auto" w:fill="FFFFFF"/>
        <w:suppressAutoHyphens/>
        <w:autoSpaceDN/>
        <w:jc w:val="right"/>
        <w:rPr>
          <w:b/>
          <w:bCs/>
          <w:color w:val="7030A0"/>
          <w:spacing w:val="-4"/>
          <w:sz w:val="28"/>
          <w:szCs w:val="28"/>
          <w:lang w:eastAsia="ar-SA"/>
        </w:rPr>
      </w:pPr>
    </w:p>
    <w:p w:rsidR="008C6FAB" w:rsidRDefault="008C6FAB" w:rsidP="0092646B">
      <w:pPr>
        <w:widowControl/>
        <w:shd w:val="clear" w:color="auto" w:fill="FFFFFF"/>
        <w:suppressAutoHyphens/>
        <w:autoSpaceDN/>
        <w:jc w:val="right"/>
        <w:rPr>
          <w:b/>
          <w:bCs/>
          <w:color w:val="7030A0"/>
          <w:spacing w:val="-4"/>
          <w:sz w:val="28"/>
          <w:szCs w:val="28"/>
          <w:lang w:eastAsia="ar-SA"/>
        </w:rPr>
      </w:pPr>
    </w:p>
    <w:p w:rsidR="0092646B" w:rsidRPr="006A3854" w:rsidRDefault="0092646B" w:rsidP="0092646B">
      <w:pPr>
        <w:widowControl/>
        <w:shd w:val="clear" w:color="auto" w:fill="FFFFFF"/>
        <w:suppressAutoHyphens/>
        <w:autoSpaceDN/>
        <w:jc w:val="right"/>
        <w:rPr>
          <w:b/>
          <w:bCs/>
          <w:color w:val="7030A0"/>
          <w:spacing w:val="-4"/>
          <w:sz w:val="28"/>
          <w:szCs w:val="28"/>
          <w:lang w:eastAsia="ar-SA"/>
        </w:rPr>
      </w:pPr>
      <w:r>
        <w:rPr>
          <w:b/>
          <w:bCs/>
          <w:color w:val="7030A0"/>
          <w:spacing w:val="-4"/>
          <w:sz w:val="28"/>
          <w:szCs w:val="28"/>
          <w:lang w:eastAsia="ar-SA"/>
        </w:rPr>
        <w:t xml:space="preserve">ПРИЛОЖЕНИЕ </w:t>
      </w:r>
      <w:r w:rsidRPr="006A3854">
        <w:rPr>
          <w:b/>
          <w:bCs/>
          <w:color w:val="7030A0"/>
          <w:spacing w:val="-4"/>
          <w:sz w:val="28"/>
          <w:szCs w:val="28"/>
          <w:lang w:eastAsia="ar-SA"/>
        </w:rPr>
        <w:t>4</w:t>
      </w:r>
    </w:p>
    <w:p w:rsidR="0092646B" w:rsidRPr="005A643D" w:rsidRDefault="0092646B" w:rsidP="0092646B">
      <w:pPr>
        <w:widowControl/>
        <w:shd w:val="clear" w:color="auto" w:fill="FFFFFF"/>
        <w:suppressAutoHyphens/>
        <w:autoSpaceDN/>
        <w:jc w:val="both"/>
        <w:rPr>
          <w:bCs/>
          <w:spacing w:val="-4"/>
          <w:sz w:val="28"/>
          <w:szCs w:val="28"/>
          <w:lang w:eastAsia="ar-SA"/>
        </w:rPr>
      </w:pPr>
    </w:p>
    <w:p w:rsidR="0092646B" w:rsidRPr="005A643D" w:rsidRDefault="0092646B" w:rsidP="0092646B">
      <w:pPr>
        <w:widowControl/>
        <w:shd w:val="clear" w:color="auto" w:fill="FFFFFF"/>
        <w:suppressAutoHyphens/>
        <w:autoSpaceDN/>
        <w:jc w:val="center"/>
        <w:rPr>
          <w:b/>
          <w:bCs/>
          <w:spacing w:val="-4"/>
          <w:sz w:val="28"/>
          <w:szCs w:val="28"/>
          <w:lang w:eastAsia="ar-SA"/>
        </w:rPr>
      </w:pPr>
      <w:r w:rsidRPr="005A643D">
        <w:rPr>
          <w:b/>
          <w:bCs/>
          <w:spacing w:val="-4"/>
          <w:sz w:val="28"/>
          <w:szCs w:val="28"/>
          <w:lang w:eastAsia="ar-SA"/>
        </w:rPr>
        <w:t xml:space="preserve">Критерии оценки </w:t>
      </w:r>
      <w:r>
        <w:rPr>
          <w:b/>
          <w:bCs/>
          <w:spacing w:val="-4"/>
          <w:sz w:val="28"/>
          <w:szCs w:val="28"/>
          <w:lang w:eastAsia="ar-SA"/>
        </w:rPr>
        <w:t xml:space="preserve">проектных и исследовательских работ </w:t>
      </w:r>
    </w:p>
    <w:p w:rsidR="0092646B" w:rsidRPr="005A643D" w:rsidRDefault="0092646B" w:rsidP="0092646B">
      <w:pPr>
        <w:widowControl/>
        <w:suppressAutoHyphens/>
        <w:autoSpaceDE/>
        <w:autoSpaceDN/>
        <w:ind w:left="777"/>
        <w:jc w:val="both"/>
        <w:rPr>
          <w:spacing w:val="-4"/>
          <w:sz w:val="24"/>
          <w:szCs w:val="24"/>
          <w:lang w:eastAsia="ar-SA"/>
        </w:rPr>
      </w:pPr>
    </w:p>
    <w:tbl>
      <w:tblPr>
        <w:tblW w:w="10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720"/>
        <w:gridCol w:w="1720"/>
        <w:gridCol w:w="1587"/>
      </w:tblGrid>
      <w:tr w:rsidR="0092646B" w:rsidRPr="005A2684" w:rsidTr="00380CBD">
        <w:trPr>
          <w:cantSplit/>
          <w:trHeight w:val="1013"/>
        </w:trPr>
        <w:tc>
          <w:tcPr>
            <w:tcW w:w="5070" w:type="dxa"/>
            <w:shd w:val="clear" w:color="auto" w:fill="auto"/>
          </w:tcPr>
          <w:p w:rsidR="0092646B" w:rsidRPr="005A2684" w:rsidRDefault="0092646B" w:rsidP="00751AA2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/>
                <w:bCs/>
                <w:spacing w:val="-4"/>
                <w:sz w:val="24"/>
                <w:szCs w:val="24"/>
                <w:lang w:eastAsia="ar-SA"/>
              </w:rPr>
            </w:pPr>
            <w:r w:rsidRPr="005A2684">
              <w:rPr>
                <w:rFonts w:eastAsia="Calibri"/>
                <w:b/>
                <w:bCs/>
                <w:spacing w:val="-4"/>
                <w:sz w:val="24"/>
                <w:szCs w:val="24"/>
                <w:lang w:eastAsia="ar-SA"/>
              </w:rPr>
              <w:t>Критерии оценки работ (0-2 балла)</w:t>
            </w:r>
          </w:p>
        </w:tc>
        <w:tc>
          <w:tcPr>
            <w:tcW w:w="1720" w:type="dxa"/>
            <w:shd w:val="clear" w:color="auto" w:fill="auto"/>
          </w:tcPr>
          <w:p w:rsidR="0092646B" w:rsidRPr="005A2684" w:rsidRDefault="0092646B" w:rsidP="00751AA2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  <w:r w:rsidRPr="005A2684">
              <w:rPr>
                <w:sz w:val="24"/>
                <w:szCs w:val="24"/>
              </w:rPr>
              <w:t>0</w:t>
            </w:r>
          </w:p>
          <w:p w:rsidR="0092646B" w:rsidRPr="005A2684" w:rsidRDefault="0092646B" w:rsidP="00751AA2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/>
                <w:bCs/>
                <w:spacing w:val="-4"/>
                <w:sz w:val="24"/>
                <w:szCs w:val="24"/>
                <w:lang w:eastAsia="ar-SA"/>
              </w:rPr>
            </w:pPr>
            <w:r w:rsidRPr="005A2684">
              <w:rPr>
                <w:sz w:val="24"/>
                <w:szCs w:val="24"/>
              </w:rPr>
              <w:t>не представлено</w:t>
            </w:r>
          </w:p>
          <w:p w:rsidR="0092646B" w:rsidRPr="005A2684" w:rsidRDefault="0092646B" w:rsidP="00751AA2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/>
                <w:bCs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720" w:type="dxa"/>
            <w:shd w:val="clear" w:color="auto" w:fill="auto"/>
          </w:tcPr>
          <w:p w:rsidR="0092646B" w:rsidRPr="005A2684" w:rsidRDefault="0092646B" w:rsidP="00751AA2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  <w:r w:rsidRPr="005A2684">
              <w:rPr>
                <w:sz w:val="24"/>
                <w:szCs w:val="24"/>
              </w:rPr>
              <w:t>1</w:t>
            </w:r>
          </w:p>
          <w:p w:rsidR="0092646B" w:rsidRPr="005A2684" w:rsidRDefault="0092646B" w:rsidP="00751AA2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/>
                <w:bCs/>
                <w:spacing w:val="-4"/>
                <w:sz w:val="24"/>
                <w:szCs w:val="24"/>
                <w:lang w:eastAsia="ar-SA"/>
              </w:rPr>
            </w:pPr>
            <w:r w:rsidRPr="005A2684">
              <w:rPr>
                <w:sz w:val="24"/>
                <w:szCs w:val="24"/>
              </w:rPr>
              <w:t>представлено</w:t>
            </w:r>
            <w:r w:rsidRPr="005A2684">
              <w:rPr>
                <w:spacing w:val="-3"/>
                <w:sz w:val="24"/>
                <w:szCs w:val="24"/>
              </w:rPr>
              <w:t xml:space="preserve"> </w:t>
            </w:r>
            <w:r w:rsidRPr="005A2684">
              <w:rPr>
                <w:sz w:val="24"/>
                <w:szCs w:val="24"/>
              </w:rPr>
              <w:t>частично</w:t>
            </w:r>
          </w:p>
        </w:tc>
        <w:tc>
          <w:tcPr>
            <w:tcW w:w="1587" w:type="dxa"/>
            <w:shd w:val="clear" w:color="auto" w:fill="auto"/>
          </w:tcPr>
          <w:p w:rsidR="0092646B" w:rsidRPr="005A2684" w:rsidRDefault="0092646B" w:rsidP="00751AA2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  <w:r w:rsidRPr="005A2684">
              <w:rPr>
                <w:sz w:val="24"/>
                <w:szCs w:val="24"/>
              </w:rPr>
              <w:t>2</w:t>
            </w:r>
          </w:p>
          <w:p w:rsidR="0092646B" w:rsidRPr="005A2684" w:rsidRDefault="0092646B" w:rsidP="00751AA2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5A2684">
              <w:rPr>
                <w:sz w:val="24"/>
                <w:szCs w:val="24"/>
              </w:rPr>
              <w:t>представлено</w:t>
            </w:r>
            <w:r w:rsidRPr="005A2684">
              <w:rPr>
                <w:spacing w:val="-3"/>
                <w:sz w:val="24"/>
                <w:szCs w:val="24"/>
              </w:rPr>
              <w:t xml:space="preserve"> </w:t>
            </w:r>
            <w:r w:rsidRPr="005A2684">
              <w:rPr>
                <w:sz w:val="24"/>
                <w:szCs w:val="24"/>
              </w:rPr>
              <w:t>полностью</w:t>
            </w:r>
          </w:p>
        </w:tc>
      </w:tr>
      <w:tr w:rsidR="0092646B" w:rsidRPr="005A2684" w:rsidTr="00380CBD">
        <w:trPr>
          <w:cantSplit/>
          <w:trHeight w:val="746"/>
        </w:trPr>
        <w:tc>
          <w:tcPr>
            <w:tcW w:w="5070" w:type="dxa"/>
            <w:shd w:val="clear" w:color="auto" w:fill="auto"/>
          </w:tcPr>
          <w:p w:rsidR="0092646B" w:rsidRPr="005A2684" w:rsidRDefault="0092646B" w:rsidP="00094E75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/>
                <w:bCs/>
                <w:spacing w:val="-4"/>
                <w:sz w:val="24"/>
                <w:szCs w:val="24"/>
                <w:lang w:eastAsia="ar-SA"/>
              </w:rPr>
            </w:pPr>
            <w:r w:rsidRPr="005A2684">
              <w:rPr>
                <w:rFonts w:eastAsia="Calibri"/>
                <w:bCs/>
                <w:spacing w:val="-4"/>
                <w:sz w:val="24"/>
                <w:szCs w:val="24"/>
                <w:lang w:eastAsia="ar-SA"/>
              </w:rPr>
              <w:t>Соответствие проектной папки требованиям Положени</w:t>
            </w:r>
            <w:r w:rsidR="00094E75">
              <w:rPr>
                <w:rFonts w:eastAsia="Calibri"/>
                <w:bCs/>
                <w:spacing w:val="-4"/>
                <w:sz w:val="24"/>
                <w:szCs w:val="24"/>
                <w:lang w:eastAsia="ar-SA"/>
              </w:rPr>
              <w:t>я</w:t>
            </w:r>
          </w:p>
        </w:tc>
        <w:tc>
          <w:tcPr>
            <w:tcW w:w="1720" w:type="dxa"/>
            <w:shd w:val="clear" w:color="auto" w:fill="auto"/>
          </w:tcPr>
          <w:p w:rsidR="0092646B" w:rsidRPr="005A2684" w:rsidRDefault="0092646B" w:rsidP="00751AA2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/>
                <w:bCs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720" w:type="dxa"/>
            <w:shd w:val="clear" w:color="auto" w:fill="auto"/>
          </w:tcPr>
          <w:p w:rsidR="0092646B" w:rsidRPr="005A2684" w:rsidRDefault="0092646B" w:rsidP="00751AA2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/>
                <w:bCs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shd w:val="clear" w:color="auto" w:fill="auto"/>
          </w:tcPr>
          <w:p w:rsidR="0092646B" w:rsidRPr="005A2684" w:rsidRDefault="0092646B" w:rsidP="00751AA2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/>
                <w:bCs/>
                <w:spacing w:val="-4"/>
                <w:sz w:val="24"/>
                <w:szCs w:val="24"/>
                <w:lang w:eastAsia="ar-SA"/>
              </w:rPr>
            </w:pPr>
          </w:p>
        </w:tc>
      </w:tr>
      <w:tr w:rsidR="0092646B" w:rsidRPr="005A2684" w:rsidTr="00380CBD">
        <w:trPr>
          <w:cantSplit/>
          <w:trHeight w:val="559"/>
        </w:trPr>
        <w:tc>
          <w:tcPr>
            <w:tcW w:w="5070" w:type="dxa"/>
            <w:shd w:val="clear" w:color="auto" w:fill="auto"/>
          </w:tcPr>
          <w:p w:rsidR="0092646B" w:rsidRPr="005A2684" w:rsidRDefault="0092646B" w:rsidP="00751AA2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spacing w:val="-4"/>
                <w:sz w:val="24"/>
                <w:szCs w:val="24"/>
                <w:lang w:eastAsia="ar-SA"/>
              </w:rPr>
            </w:pPr>
            <w:r w:rsidRPr="005A2684">
              <w:rPr>
                <w:rFonts w:eastAsia="Calibri"/>
                <w:bCs/>
                <w:spacing w:val="-4"/>
                <w:sz w:val="24"/>
                <w:szCs w:val="24"/>
                <w:lang w:eastAsia="ar-SA"/>
              </w:rPr>
              <w:t>Четкость формулировки проблемы, методов ее решения, выводов</w:t>
            </w:r>
          </w:p>
        </w:tc>
        <w:tc>
          <w:tcPr>
            <w:tcW w:w="1720" w:type="dxa"/>
            <w:shd w:val="clear" w:color="auto" w:fill="auto"/>
          </w:tcPr>
          <w:p w:rsidR="0092646B" w:rsidRPr="005A2684" w:rsidRDefault="0092646B" w:rsidP="00751AA2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/>
                <w:bCs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720" w:type="dxa"/>
            <w:shd w:val="clear" w:color="auto" w:fill="auto"/>
          </w:tcPr>
          <w:p w:rsidR="0092646B" w:rsidRPr="005A2684" w:rsidRDefault="0092646B" w:rsidP="00751AA2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/>
                <w:bCs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shd w:val="clear" w:color="auto" w:fill="auto"/>
          </w:tcPr>
          <w:p w:rsidR="0092646B" w:rsidRPr="005A2684" w:rsidRDefault="0092646B" w:rsidP="00751AA2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/>
                <w:bCs/>
                <w:spacing w:val="-4"/>
                <w:sz w:val="24"/>
                <w:szCs w:val="24"/>
                <w:lang w:eastAsia="ar-SA"/>
              </w:rPr>
            </w:pPr>
          </w:p>
        </w:tc>
      </w:tr>
      <w:tr w:rsidR="0092646B" w:rsidRPr="005A2684" w:rsidTr="00380CBD">
        <w:trPr>
          <w:cantSplit/>
          <w:trHeight w:val="708"/>
        </w:trPr>
        <w:tc>
          <w:tcPr>
            <w:tcW w:w="5070" w:type="dxa"/>
            <w:shd w:val="clear" w:color="auto" w:fill="auto"/>
          </w:tcPr>
          <w:p w:rsidR="0092646B" w:rsidRPr="005A2684" w:rsidRDefault="0092646B" w:rsidP="00751AA2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spacing w:val="-4"/>
                <w:sz w:val="24"/>
                <w:szCs w:val="24"/>
                <w:lang w:eastAsia="ar-SA"/>
              </w:rPr>
            </w:pPr>
            <w:r w:rsidRPr="005A2684">
              <w:rPr>
                <w:rFonts w:eastAsia="Calibri"/>
                <w:spacing w:val="-4"/>
                <w:sz w:val="24"/>
                <w:szCs w:val="24"/>
                <w:lang w:eastAsia="ar-SA"/>
              </w:rPr>
              <w:t>Четкость постановки цели, задач; актуальность работы</w:t>
            </w:r>
          </w:p>
        </w:tc>
        <w:tc>
          <w:tcPr>
            <w:tcW w:w="1720" w:type="dxa"/>
            <w:shd w:val="clear" w:color="auto" w:fill="auto"/>
          </w:tcPr>
          <w:p w:rsidR="0092646B" w:rsidRPr="005A2684" w:rsidRDefault="0092646B" w:rsidP="00751AA2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/>
                <w:bCs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720" w:type="dxa"/>
            <w:shd w:val="clear" w:color="auto" w:fill="auto"/>
          </w:tcPr>
          <w:p w:rsidR="0092646B" w:rsidRPr="005A2684" w:rsidRDefault="0092646B" w:rsidP="00751AA2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/>
                <w:bCs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shd w:val="clear" w:color="auto" w:fill="auto"/>
          </w:tcPr>
          <w:p w:rsidR="0092646B" w:rsidRPr="005A2684" w:rsidRDefault="0092646B" w:rsidP="00751AA2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/>
                <w:bCs/>
                <w:spacing w:val="-4"/>
                <w:sz w:val="24"/>
                <w:szCs w:val="24"/>
                <w:lang w:eastAsia="ar-SA"/>
              </w:rPr>
            </w:pPr>
          </w:p>
        </w:tc>
      </w:tr>
      <w:tr w:rsidR="0092646B" w:rsidRPr="005A2684" w:rsidTr="00380CBD">
        <w:trPr>
          <w:cantSplit/>
          <w:trHeight w:val="690"/>
        </w:trPr>
        <w:tc>
          <w:tcPr>
            <w:tcW w:w="5070" w:type="dxa"/>
            <w:shd w:val="clear" w:color="auto" w:fill="auto"/>
          </w:tcPr>
          <w:p w:rsidR="0092646B" w:rsidRPr="005A2684" w:rsidRDefault="0092646B" w:rsidP="00751AA2">
            <w:pPr>
              <w:shd w:val="clear" w:color="auto" w:fill="FFFFFF"/>
              <w:suppressAutoHyphens/>
              <w:autoSpaceDN/>
              <w:jc w:val="both"/>
              <w:rPr>
                <w:rFonts w:eastAsia="Calibri"/>
                <w:spacing w:val="-4"/>
                <w:sz w:val="24"/>
                <w:szCs w:val="24"/>
                <w:lang w:eastAsia="ar-SA"/>
              </w:rPr>
            </w:pPr>
            <w:r w:rsidRPr="005A2684">
              <w:rPr>
                <w:rFonts w:eastAsia="Calibri"/>
                <w:spacing w:val="-4"/>
                <w:sz w:val="24"/>
                <w:szCs w:val="24"/>
                <w:lang w:eastAsia="ar-SA"/>
              </w:rPr>
              <w:t>Самостоятельность выполнения работы, глубина проработки материала</w:t>
            </w:r>
          </w:p>
        </w:tc>
        <w:tc>
          <w:tcPr>
            <w:tcW w:w="1720" w:type="dxa"/>
            <w:shd w:val="clear" w:color="auto" w:fill="auto"/>
          </w:tcPr>
          <w:p w:rsidR="0092646B" w:rsidRPr="005A2684" w:rsidRDefault="0092646B" w:rsidP="00751AA2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/>
                <w:bCs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720" w:type="dxa"/>
            <w:shd w:val="clear" w:color="auto" w:fill="auto"/>
          </w:tcPr>
          <w:p w:rsidR="0092646B" w:rsidRPr="005A2684" w:rsidRDefault="0092646B" w:rsidP="00751AA2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/>
                <w:bCs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shd w:val="clear" w:color="auto" w:fill="auto"/>
          </w:tcPr>
          <w:p w:rsidR="0092646B" w:rsidRPr="005A2684" w:rsidRDefault="0092646B" w:rsidP="00751AA2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/>
                <w:bCs/>
                <w:spacing w:val="-4"/>
                <w:sz w:val="24"/>
                <w:szCs w:val="24"/>
                <w:lang w:eastAsia="ar-SA"/>
              </w:rPr>
            </w:pPr>
          </w:p>
        </w:tc>
      </w:tr>
      <w:tr w:rsidR="0092646B" w:rsidRPr="005A2684" w:rsidTr="00380CBD">
        <w:trPr>
          <w:cantSplit/>
          <w:trHeight w:val="700"/>
        </w:trPr>
        <w:tc>
          <w:tcPr>
            <w:tcW w:w="5070" w:type="dxa"/>
            <w:shd w:val="clear" w:color="auto" w:fill="auto"/>
          </w:tcPr>
          <w:p w:rsidR="0092646B" w:rsidRPr="005A2684" w:rsidRDefault="0092646B" w:rsidP="00751AA2">
            <w:pPr>
              <w:shd w:val="clear" w:color="auto" w:fill="FFFFFF"/>
              <w:suppressAutoHyphens/>
              <w:autoSpaceDN/>
              <w:jc w:val="both"/>
              <w:rPr>
                <w:rFonts w:eastAsia="Calibri"/>
                <w:spacing w:val="-4"/>
                <w:sz w:val="24"/>
                <w:szCs w:val="24"/>
                <w:lang w:eastAsia="ar-SA"/>
              </w:rPr>
            </w:pPr>
            <w:r w:rsidRPr="005A2684">
              <w:rPr>
                <w:rFonts w:eastAsia="Calibri"/>
                <w:spacing w:val="-4"/>
                <w:sz w:val="24"/>
                <w:szCs w:val="24"/>
                <w:lang w:eastAsia="ar-SA"/>
              </w:rPr>
              <w:t>Открытие и генерация новых идей, оригинальность замысла, нестандартность подхода</w:t>
            </w:r>
          </w:p>
        </w:tc>
        <w:tc>
          <w:tcPr>
            <w:tcW w:w="1720" w:type="dxa"/>
            <w:shd w:val="clear" w:color="auto" w:fill="auto"/>
          </w:tcPr>
          <w:p w:rsidR="0092646B" w:rsidRPr="005A2684" w:rsidRDefault="0092646B" w:rsidP="00751AA2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/>
                <w:bCs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720" w:type="dxa"/>
            <w:shd w:val="clear" w:color="auto" w:fill="auto"/>
          </w:tcPr>
          <w:p w:rsidR="0092646B" w:rsidRPr="005A2684" w:rsidRDefault="0092646B" w:rsidP="00751AA2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/>
                <w:bCs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shd w:val="clear" w:color="auto" w:fill="auto"/>
          </w:tcPr>
          <w:p w:rsidR="0092646B" w:rsidRPr="005A2684" w:rsidRDefault="0092646B" w:rsidP="00751AA2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/>
                <w:bCs/>
                <w:spacing w:val="-4"/>
                <w:sz w:val="24"/>
                <w:szCs w:val="24"/>
                <w:lang w:eastAsia="ar-SA"/>
              </w:rPr>
            </w:pPr>
          </w:p>
        </w:tc>
      </w:tr>
      <w:tr w:rsidR="0092646B" w:rsidRPr="005A2684" w:rsidTr="00380CBD">
        <w:trPr>
          <w:cantSplit/>
          <w:trHeight w:val="541"/>
        </w:trPr>
        <w:tc>
          <w:tcPr>
            <w:tcW w:w="5070" w:type="dxa"/>
            <w:shd w:val="clear" w:color="auto" w:fill="auto"/>
          </w:tcPr>
          <w:p w:rsidR="0092646B" w:rsidRPr="005A2684" w:rsidRDefault="0092646B" w:rsidP="00751AA2">
            <w:pPr>
              <w:shd w:val="clear" w:color="auto" w:fill="FFFFFF"/>
              <w:suppressAutoHyphens/>
              <w:autoSpaceDN/>
              <w:jc w:val="both"/>
              <w:rPr>
                <w:rFonts w:eastAsia="Calibri"/>
                <w:spacing w:val="-4"/>
                <w:sz w:val="24"/>
                <w:szCs w:val="24"/>
                <w:lang w:eastAsia="ar-SA"/>
              </w:rPr>
            </w:pPr>
            <w:r w:rsidRPr="005A2684">
              <w:rPr>
                <w:rFonts w:eastAsia="Calibri"/>
                <w:spacing w:val="-4"/>
                <w:sz w:val="24"/>
                <w:szCs w:val="24"/>
                <w:lang w:eastAsia="ar-SA"/>
              </w:rPr>
              <w:t>Наличие четкого описания этапов работы</w:t>
            </w:r>
          </w:p>
        </w:tc>
        <w:tc>
          <w:tcPr>
            <w:tcW w:w="1720" w:type="dxa"/>
            <w:shd w:val="clear" w:color="auto" w:fill="auto"/>
          </w:tcPr>
          <w:p w:rsidR="0092646B" w:rsidRPr="005A2684" w:rsidRDefault="0092646B" w:rsidP="00751AA2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/>
                <w:bCs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720" w:type="dxa"/>
            <w:shd w:val="clear" w:color="auto" w:fill="auto"/>
          </w:tcPr>
          <w:p w:rsidR="0092646B" w:rsidRPr="005A2684" w:rsidRDefault="0092646B" w:rsidP="00751AA2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/>
                <w:bCs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shd w:val="clear" w:color="auto" w:fill="auto"/>
          </w:tcPr>
          <w:p w:rsidR="0092646B" w:rsidRPr="005A2684" w:rsidRDefault="0092646B" w:rsidP="00751AA2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/>
                <w:bCs/>
                <w:spacing w:val="-4"/>
                <w:sz w:val="24"/>
                <w:szCs w:val="24"/>
                <w:lang w:eastAsia="ar-SA"/>
              </w:rPr>
            </w:pPr>
          </w:p>
        </w:tc>
      </w:tr>
      <w:tr w:rsidR="0092646B" w:rsidRPr="005A2684" w:rsidTr="00380CBD">
        <w:trPr>
          <w:cantSplit/>
          <w:trHeight w:val="860"/>
        </w:trPr>
        <w:tc>
          <w:tcPr>
            <w:tcW w:w="5070" w:type="dxa"/>
            <w:shd w:val="clear" w:color="auto" w:fill="auto"/>
          </w:tcPr>
          <w:p w:rsidR="0092646B" w:rsidRPr="005A2684" w:rsidRDefault="0092646B" w:rsidP="00751AA2">
            <w:pPr>
              <w:suppressAutoHyphens/>
              <w:autoSpaceDE/>
              <w:autoSpaceDN/>
              <w:jc w:val="both"/>
              <w:rPr>
                <w:rFonts w:eastAsia="Calibri"/>
                <w:spacing w:val="-4"/>
                <w:sz w:val="24"/>
                <w:szCs w:val="24"/>
                <w:lang w:eastAsia="ar-SA"/>
              </w:rPr>
            </w:pPr>
            <w:r w:rsidRPr="005A2684">
              <w:rPr>
                <w:rFonts w:eastAsia="Calibri"/>
                <w:sz w:val="24"/>
                <w:szCs w:val="24"/>
                <w:lang w:eastAsia="ar-SA"/>
              </w:rPr>
              <w:t>Предложения по практическому использованию результатов</w:t>
            </w:r>
          </w:p>
        </w:tc>
        <w:tc>
          <w:tcPr>
            <w:tcW w:w="1720" w:type="dxa"/>
            <w:shd w:val="clear" w:color="auto" w:fill="auto"/>
          </w:tcPr>
          <w:p w:rsidR="0092646B" w:rsidRPr="005A2684" w:rsidRDefault="0092646B" w:rsidP="00751AA2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/>
                <w:bCs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720" w:type="dxa"/>
            <w:shd w:val="clear" w:color="auto" w:fill="auto"/>
          </w:tcPr>
          <w:p w:rsidR="0092646B" w:rsidRPr="005A2684" w:rsidRDefault="0092646B" w:rsidP="00751AA2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/>
                <w:bCs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shd w:val="clear" w:color="auto" w:fill="auto"/>
          </w:tcPr>
          <w:p w:rsidR="0092646B" w:rsidRPr="005A2684" w:rsidRDefault="0092646B" w:rsidP="00751AA2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/>
                <w:bCs/>
                <w:spacing w:val="-4"/>
                <w:sz w:val="24"/>
                <w:szCs w:val="24"/>
                <w:lang w:eastAsia="ar-SA"/>
              </w:rPr>
            </w:pPr>
          </w:p>
        </w:tc>
      </w:tr>
      <w:tr w:rsidR="0092646B" w:rsidRPr="005A2684" w:rsidTr="00380CBD">
        <w:trPr>
          <w:cantSplit/>
          <w:trHeight w:val="1132"/>
        </w:trPr>
        <w:tc>
          <w:tcPr>
            <w:tcW w:w="5070" w:type="dxa"/>
            <w:shd w:val="clear" w:color="auto" w:fill="auto"/>
          </w:tcPr>
          <w:p w:rsidR="0092646B" w:rsidRPr="005A2684" w:rsidRDefault="0092646B" w:rsidP="00751AA2">
            <w:pPr>
              <w:suppressAutoHyphens/>
              <w:autoSpaceDE/>
              <w:autoSpaceDN/>
              <w:jc w:val="both"/>
              <w:rPr>
                <w:rFonts w:eastAsia="Calibri"/>
                <w:spacing w:val="-4"/>
                <w:sz w:val="24"/>
                <w:szCs w:val="24"/>
                <w:lang w:eastAsia="ar-SA"/>
              </w:rPr>
            </w:pPr>
            <w:r w:rsidRPr="005A2684">
              <w:rPr>
                <w:rFonts w:eastAsia="Calibri"/>
                <w:spacing w:val="-4"/>
                <w:sz w:val="24"/>
                <w:szCs w:val="24"/>
                <w:lang w:eastAsia="ar-SA"/>
              </w:rPr>
              <w:t>Способность участника конкурса грамотно изложить презентационный материал по данной теме</w:t>
            </w:r>
          </w:p>
        </w:tc>
        <w:tc>
          <w:tcPr>
            <w:tcW w:w="1720" w:type="dxa"/>
            <w:shd w:val="clear" w:color="auto" w:fill="auto"/>
          </w:tcPr>
          <w:p w:rsidR="0092646B" w:rsidRPr="005A2684" w:rsidRDefault="0092646B" w:rsidP="00751AA2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/>
                <w:bCs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720" w:type="dxa"/>
            <w:shd w:val="clear" w:color="auto" w:fill="auto"/>
          </w:tcPr>
          <w:p w:rsidR="0092646B" w:rsidRPr="005A2684" w:rsidRDefault="0092646B" w:rsidP="00751AA2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/>
                <w:bCs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shd w:val="clear" w:color="auto" w:fill="auto"/>
          </w:tcPr>
          <w:p w:rsidR="0092646B" w:rsidRPr="005A2684" w:rsidRDefault="0092646B" w:rsidP="00751AA2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/>
                <w:bCs/>
                <w:spacing w:val="-4"/>
                <w:sz w:val="24"/>
                <w:szCs w:val="24"/>
                <w:lang w:eastAsia="ar-SA"/>
              </w:rPr>
            </w:pPr>
          </w:p>
        </w:tc>
      </w:tr>
      <w:tr w:rsidR="0092646B" w:rsidRPr="005A2684" w:rsidTr="00380CBD">
        <w:trPr>
          <w:cantSplit/>
          <w:trHeight w:val="1132"/>
        </w:trPr>
        <w:tc>
          <w:tcPr>
            <w:tcW w:w="5070" w:type="dxa"/>
            <w:shd w:val="clear" w:color="auto" w:fill="auto"/>
          </w:tcPr>
          <w:p w:rsidR="0092646B" w:rsidRPr="005A2684" w:rsidRDefault="0092646B" w:rsidP="00751AA2">
            <w:pPr>
              <w:suppressAutoHyphens/>
              <w:autoSpaceDE/>
              <w:autoSpaceDN/>
              <w:jc w:val="both"/>
              <w:rPr>
                <w:rFonts w:eastAsia="Calibri"/>
                <w:spacing w:val="-4"/>
                <w:sz w:val="24"/>
                <w:szCs w:val="24"/>
                <w:lang w:eastAsia="ar-SA"/>
              </w:rPr>
            </w:pPr>
            <w:r w:rsidRPr="005A2684">
              <w:rPr>
                <w:rFonts w:eastAsia="Calibri"/>
                <w:spacing w:val="-4"/>
                <w:sz w:val="24"/>
                <w:szCs w:val="24"/>
                <w:lang w:eastAsia="ar-SA"/>
              </w:rPr>
              <w:t>Четкость, краткость, оригинальность ответов участников конкурса на заданные членами жюри вопросы.</w:t>
            </w:r>
          </w:p>
          <w:p w:rsidR="0092646B" w:rsidRPr="005A2684" w:rsidRDefault="0092646B" w:rsidP="00751AA2">
            <w:pPr>
              <w:suppressAutoHyphens/>
              <w:autoSpaceDE/>
              <w:autoSpaceDN/>
              <w:jc w:val="both"/>
              <w:rPr>
                <w:rFonts w:eastAsia="Calibri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720" w:type="dxa"/>
            <w:shd w:val="clear" w:color="auto" w:fill="auto"/>
          </w:tcPr>
          <w:p w:rsidR="0092646B" w:rsidRPr="005A2684" w:rsidRDefault="0092646B" w:rsidP="00751AA2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/>
                <w:bCs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720" w:type="dxa"/>
            <w:shd w:val="clear" w:color="auto" w:fill="auto"/>
          </w:tcPr>
          <w:p w:rsidR="0092646B" w:rsidRPr="005A2684" w:rsidRDefault="0092646B" w:rsidP="00751AA2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/>
                <w:bCs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shd w:val="clear" w:color="auto" w:fill="auto"/>
          </w:tcPr>
          <w:p w:rsidR="0092646B" w:rsidRPr="005A2684" w:rsidRDefault="0092646B" w:rsidP="00751AA2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/>
                <w:bCs/>
                <w:spacing w:val="-4"/>
                <w:sz w:val="24"/>
                <w:szCs w:val="24"/>
                <w:lang w:eastAsia="ar-SA"/>
              </w:rPr>
            </w:pPr>
          </w:p>
        </w:tc>
      </w:tr>
      <w:tr w:rsidR="0092646B" w:rsidRPr="005A2684" w:rsidTr="00380CBD">
        <w:trPr>
          <w:cantSplit/>
          <w:trHeight w:val="720"/>
        </w:trPr>
        <w:tc>
          <w:tcPr>
            <w:tcW w:w="5070" w:type="dxa"/>
            <w:shd w:val="clear" w:color="auto" w:fill="auto"/>
          </w:tcPr>
          <w:p w:rsidR="0092646B" w:rsidRPr="005A2684" w:rsidRDefault="0092646B" w:rsidP="00751AA2">
            <w:pPr>
              <w:suppressAutoHyphens/>
              <w:autoSpaceDE/>
              <w:autoSpaceDN/>
              <w:jc w:val="both"/>
              <w:rPr>
                <w:rFonts w:eastAsia="Calibri"/>
                <w:spacing w:val="-4"/>
                <w:sz w:val="24"/>
                <w:szCs w:val="24"/>
                <w:lang w:eastAsia="ar-SA"/>
              </w:rPr>
            </w:pPr>
            <w:r w:rsidRPr="005A2684">
              <w:rPr>
                <w:rFonts w:eastAsia="Calibri"/>
                <w:spacing w:val="-4"/>
                <w:sz w:val="24"/>
                <w:szCs w:val="24"/>
                <w:lang w:eastAsia="ar-SA"/>
              </w:rPr>
              <w:t>Соблюдение регламента выступления</w:t>
            </w:r>
          </w:p>
        </w:tc>
        <w:tc>
          <w:tcPr>
            <w:tcW w:w="1720" w:type="dxa"/>
            <w:shd w:val="clear" w:color="auto" w:fill="auto"/>
          </w:tcPr>
          <w:p w:rsidR="0092646B" w:rsidRPr="005A2684" w:rsidRDefault="0092646B" w:rsidP="00751AA2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/>
                <w:bCs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720" w:type="dxa"/>
            <w:shd w:val="clear" w:color="auto" w:fill="auto"/>
          </w:tcPr>
          <w:p w:rsidR="0092646B" w:rsidRPr="005A2684" w:rsidRDefault="0092646B" w:rsidP="00751AA2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/>
                <w:bCs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shd w:val="clear" w:color="auto" w:fill="auto"/>
          </w:tcPr>
          <w:p w:rsidR="0092646B" w:rsidRPr="005A2684" w:rsidRDefault="0092646B" w:rsidP="00751AA2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/>
                <w:bCs/>
                <w:spacing w:val="-4"/>
                <w:sz w:val="24"/>
                <w:szCs w:val="24"/>
                <w:lang w:eastAsia="ar-SA"/>
              </w:rPr>
            </w:pPr>
          </w:p>
        </w:tc>
      </w:tr>
      <w:tr w:rsidR="0092646B" w:rsidRPr="005A2684" w:rsidTr="00380CBD">
        <w:trPr>
          <w:cantSplit/>
          <w:trHeight w:val="290"/>
        </w:trPr>
        <w:tc>
          <w:tcPr>
            <w:tcW w:w="5070" w:type="dxa"/>
            <w:shd w:val="clear" w:color="auto" w:fill="auto"/>
          </w:tcPr>
          <w:p w:rsidR="0092646B" w:rsidRPr="005A2684" w:rsidRDefault="0092646B" w:rsidP="00751AA2">
            <w:pPr>
              <w:suppressAutoHyphens/>
              <w:autoSpaceDE/>
              <w:autoSpaceDN/>
              <w:jc w:val="both"/>
              <w:rPr>
                <w:rFonts w:eastAsia="Calibri"/>
                <w:spacing w:val="-4"/>
                <w:sz w:val="24"/>
                <w:szCs w:val="24"/>
                <w:lang w:eastAsia="ar-SA"/>
              </w:rPr>
            </w:pPr>
            <w:r w:rsidRPr="005A2684">
              <w:rPr>
                <w:rFonts w:eastAsia="Calibri"/>
                <w:spacing w:val="-4"/>
                <w:sz w:val="24"/>
                <w:szCs w:val="24"/>
                <w:lang w:eastAsia="ar-SA"/>
              </w:rPr>
              <w:t>Всего (максимум 20 баллов)</w:t>
            </w:r>
          </w:p>
        </w:tc>
        <w:tc>
          <w:tcPr>
            <w:tcW w:w="1720" w:type="dxa"/>
            <w:shd w:val="clear" w:color="auto" w:fill="auto"/>
          </w:tcPr>
          <w:p w:rsidR="0092646B" w:rsidRPr="005A2684" w:rsidRDefault="0092646B" w:rsidP="00751AA2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/>
                <w:bCs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720" w:type="dxa"/>
            <w:shd w:val="clear" w:color="auto" w:fill="auto"/>
          </w:tcPr>
          <w:p w:rsidR="0092646B" w:rsidRPr="005A2684" w:rsidRDefault="0092646B" w:rsidP="00751AA2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/>
                <w:bCs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shd w:val="clear" w:color="auto" w:fill="auto"/>
          </w:tcPr>
          <w:p w:rsidR="0092646B" w:rsidRPr="005A2684" w:rsidRDefault="0092646B" w:rsidP="00751AA2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/>
                <w:bCs/>
                <w:spacing w:val="-4"/>
                <w:sz w:val="24"/>
                <w:szCs w:val="24"/>
                <w:lang w:eastAsia="ar-SA"/>
              </w:rPr>
            </w:pPr>
          </w:p>
        </w:tc>
      </w:tr>
    </w:tbl>
    <w:p w:rsidR="0092646B" w:rsidRPr="005A2684" w:rsidRDefault="0092646B" w:rsidP="0092646B">
      <w:pPr>
        <w:widowControl/>
        <w:shd w:val="clear" w:color="auto" w:fill="FFFFFF"/>
        <w:tabs>
          <w:tab w:val="left" w:pos="426"/>
          <w:tab w:val="left" w:pos="9214"/>
        </w:tabs>
        <w:suppressAutoHyphens/>
        <w:autoSpaceDE/>
        <w:autoSpaceDN/>
        <w:jc w:val="both"/>
        <w:rPr>
          <w:b/>
          <w:bCs/>
          <w:spacing w:val="-4"/>
          <w:sz w:val="24"/>
          <w:szCs w:val="24"/>
          <w:lang w:eastAsia="ar-SA"/>
        </w:rPr>
      </w:pPr>
    </w:p>
    <w:p w:rsidR="0092646B" w:rsidRPr="005A2684" w:rsidRDefault="0092646B" w:rsidP="0092646B">
      <w:pPr>
        <w:widowControl/>
        <w:shd w:val="clear" w:color="auto" w:fill="FFFFFF"/>
        <w:tabs>
          <w:tab w:val="left" w:pos="426"/>
          <w:tab w:val="left" w:pos="9214"/>
        </w:tabs>
        <w:suppressAutoHyphens/>
        <w:autoSpaceDE/>
        <w:autoSpaceDN/>
        <w:jc w:val="both"/>
        <w:rPr>
          <w:b/>
          <w:bCs/>
          <w:spacing w:val="-4"/>
          <w:sz w:val="24"/>
          <w:szCs w:val="24"/>
          <w:lang w:eastAsia="ar-SA"/>
        </w:rPr>
      </w:pPr>
    </w:p>
    <w:p w:rsidR="0092646B" w:rsidRPr="005A2684" w:rsidRDefault="0092646B" w:rsidP="0092646B">
      <w:pPr>
        <w:widowControl/>
        <w:shd w:val="clear" w:color="auto" w:fill="FFFFFF"/>
        <w:tabs>
          <w:tab w:val="left" w:pos="426"/>
          <w:tab w:val="left" w:pos="9214"/>
        </w:tabs>
        <w:suppressAutoHyphens/>
        <w:autoSpaceDE/>
        <w:autoSpaceDN/>
        <w:jc w:val="both"/>
        <w:rPr>
          <w:b/>
          <w:bCs/>
          <w:spacing w:val="-4"/>
          <w:sz w:val="24"/>
          <w:szCs w:val="24"/>
          <w:lang w:eastAsia="ar-SA"/>
        </w:rPr>
      </w:pPr>
    </w:p>
    <w:p w:rsidR="00220AA3" w:rsidRDefault="00DB6571"/>
    <w:p w:rsidR="00293CBE" w:rsidRDefault="00293CBE"/>
    <w:p w:rsidR="00293CBE" w:rsidRDefault="00293CBE"/>
    <w:p w:rsidR="00293CBE" w:rsidRDefault="00293CBE"/>
    <w:p w:rsidR="00293CBE" w:rsidRDefault="00293CBE"/>
    <w:p w:rsidR="00293CBE" w:rsidRDefault="00293CBE"/>
    <w:p w:rsidR="00293CBE" w:rsidRDefault="00293CBE"/>
    <w:p w:rsidR="00293CBE" w:rsidRDefault="00293CBE"/>
    <w:p w:rsidR="00293CBE" w:rsidRDefault="00293CBE"/>
    <w:p w:rsidR="00293CBE" w:rsidRDefault="00293CBE"/>
    <w:p w:rsidR="008C6FAB" w:rsidRDefault="008C6FAB"/>
    <w:p w:rsidR="008C6FAB" w:rsidRDefault="008C6FAB"/>
    <w:p w:rsidR="008C6FAB" w:rsidRDefault="008C6FAB"/>
    <w:p w:rsidR="00293CBE" w:rsidRDefault="00293CBE"/>
    <w:p w:rsidR="00293CBE" w:rsidRDefault="00293CBE"/>
    <w:p w:rsidR="00293CBE" w:rsidRPr="006A3854" w:rsidRDefault="00293CBE" w:rsidP="00293CBE">
      <w:pPr>
        <w:widowControl/>
        <w:shd w:val="clear" w:color="auto" w:fill="FFFFFF"/>
        <w:suppressAutoHyphens/>
        <w:autoSpaceDN/>
        <w:jc w:val="right"/>
        <w:rPr>
          <w:b/>
          <w:bCs/>
          <w:color w:val="7030A0"/>
          <w:spacing w:val="-4"/>
          <w:sz w:val="28"/>
          <w:szCs w:val="28"/>
          <w:lang w:eastAsia="ar-SA"/>
        </w:rPr>
      </w:pPr>
      <w:r>
        <w:rPr>
          <w:b/>
          <w:bCs/>
          <w:color w:val="7030A0"/>
          <w:spacing w:val="-4"/>
          <w:sz w:val="28"/>
          <w:szCs w:val="28"/>
          <w:lang w:eastAsia="ar-SA"/>
        </w:rPr>
        <w:t>ПРИЛОЖЕНИЕ 5</w:t>
      </w:r>
    </w:p>
    <w:p w:rsidR="00293CBE" w:rsidRPr="005A643D" w:rsidRDefault="00293CBE" w:rsidP="00293CBE">
      <w:pPr>
        <w:widowControl/>
        <w:shd w:val="clear" w:color="auto" w:fill="FFFFFF"/>
        <w:suppressAutoHyphens/>
        <w:autoSpaceDN/>
        <w:jc w:val="both"/>
        <w:rPr>
          <w:bCs/>
          <w:spacing w:val="-4"/>
          <w:sz w:val="28"/>
          <w:szCs w:val="28"/>
          <w:lang w:eastAsia="ar-SA"/>
        </w:rPr>
      </w:pPr>
    </w:p>
    <w:p w:rsidR="00293CBE" w:rsidRDefault="00293CBE" w:rsidP="00293CBE">
      <w:pPr>
        <w:pStyle w:val="1"/>
        <w:ind w:left="0" w:firstLine="0"/>
        <w:jc w:val="center"/>
      </w:pPr>
    </w:p>
    <w:p w:rsidR="00293CBE" w:rsidRDefault="00293CBE" w:rsidP="00293CBE">
      <w:pPr>
        <w:pStyle w:val="1"/>
        <w:ind w:left="0" w:firstLine="0"/>
        <w:jc w:val="center"/>
      </w:pPr>
      <w:r>
        <w:t>Критерии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оценки</w:t>
      </w:r>
      <w:r>
        <w:rPr>
          <w:spacing w:val="-5"/>
        </w:rPr>
        <w:t xml:space="preserve"> </w:t>
      </w:r>
      <w:r w:rsidR="008C6FAB">
        <w:rPr>
          <w:spacing w:val="-5"/>
        </w:rPr>
        <w:t xml:space="preserve">предметных и </w:t>
      </w:r>
      <w:proofErr w:type="spellStart"/>
      <w:r>
        <w:t>метапредметных</w:t>
      </w:r>
      <w:proofErr w:type="spellEnd"/>
      <w:r>
        <w:t xml:space="preserve"> результатов </w:t>
      </w:r>
    </w:p>
    <w:p w:rsidR="00293CBE" w:rsidRDefault="00293CBE" w:rsidP="00293CBE">
      <w:pPr>
        <w:pStyle w:val="1"/>
        <w:ind w:left="0" w:firstLine="0"/>
        <w:jc w:val="center"/>
      </w:pPr>
      <w:r>
        <w:t>учебно-исследовательской и проектной деятельности учащихся</w:t>
      </w:r>
    </w:p>
    <w:p w:rsidR="00293CBE" w:rsidRDefault="00293CBE" w:rsidP="00293CBE">
      <w:pPr>
        <w:pStyle w:val="a3"/>
        <w:ind w:left="0" w:firstLine="0"/>
        <w:jc w:val="center"/>
        <w:rPr>
          <w:b/>
          <w:sz w:val="38"/>
        </w:rPr>
      </w:pPr>
    </w:p>
    <w:p w:rsidR="00293CBE" w:rsidRDefault="00293CBE" w:rsidP="00293CBE">
      <w:pPr>
        <w:pStyle w:val="a5"/>
        <w:tabs>
          <w:tab w:val="left" w:pos="1083"/>
        </w:tabs>
        <w:spacing w:before="0"/>
        <w:ind w:left="0" w:firstLine="1083"/>
        <w:rPr>
          <w:sz w:val="28"/>
        </w:rPr>
      </w:pPr>
      <w:r w:rsidRPr="00293CBE">
        <w:rPr>
          <w:b/>
          <w:sz w:val="28"/>
        </w:rPr>
        <w:t>Критерий 1</w:t>
      </w:r>
      <w:r>
        <w:rPr>
          <w:sz w:val="28"/>
        </w:rPr>
        <w:t>. Способность к самостоятельному приобретению знаний и решению проблем,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проявляющаяся в умении поставить проблему и выбрать адекватные способы её 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формулировку</w:t>
      </w:r>
      <w:r>
        <w:rPr>
          <w:spacing w:val="1"/>
          <w:sz w:val="28"/>
        </w:rPr>
        <w:t xml:space="preserve"> </w:t>
      </w:r>
      <w:r>
        <w:rPr>
          <w:sz w:val="28"/>
        </w:rPr>
        <w:t>выводов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обоснование и реализацию/апробацию принятого решения, обоснование и 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модели, прогноза, модели, макета, объекта, творческого решения и т. п. 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действий.</w:t>
      </w:r>
    </w:p>
    <w:p w:rsidR="008C6FAB" w:rsidRDefault="008C6FAB" w:rsidP="00293CBE">
      <w:pPr>
        <w:pStyle w:val="a5"/>
        <w:tabs>
          <w:tab w:val="left" w:pos="1083"/>
        </w:tabs>
        <w:spacing w:before="0"/>
        <w:ind w:left="0" w:firstLine="1083"/>
        <w:rPr>
          <w:sz w:val="28"/>
        </w:rPr>
      </w:pPr>
    </w:p>
    <w:p w:rsidR="00293CBE" w:rsidRDefault="00293CBE" w:rsidP="00293CBE">
      <w:pPr>
        <w:pStyle w:val="a5"/>
        <w:tabs>
          <w:tab w:val="left" w:pos="1083"/>
        </w:tabs>
        <w:spacing w:before="0"/>
        <w:ind w:left="0" w:firstLine="1083"/>
        <w:rPr>
          <w:sz w:val="28"/>
        </w:rPr>
      </w:pPr>
      <w:r w:rsidRPr="00293CBE">
        <w:rPr>
          <w:b/>
          <w:sz w:val="28"/>
        </w:rPr>
        <w:t>Критерий 2.</w:t>
      </w:r>
      <w:r>
        <w:rPr>
          <w:sz w:val="28"/>
        </w:rPr>
        <w:t xml:space="preserve">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предметных знаний и способов действий, проявляющаяся</w:t>
      </w:r>
      <w:r>
        <w:rPr>
          <w:spacing w:val="-67"/>
          <w:sz w:val="28"/>
        </w:rPr>
        <w:t xml:space="preserve"> </w:t>
      </w:r>
      <w:r>
        <w:rPr>
          <w:sz w:val="28"/>
        </w:rPr>
        <w:t>в умении раскрыть содержание работы, грамотно и обоснованно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рассматриваемой проблемой/темой использовать имеющиеся знания и способы действий.</w:t>
      </w:r>
    </w:p>
    <w:p w:rsidR="008C6FAB" w:rsidRDefault="008C6FAB" w:rsidP="00293CBE">
      <w:pPr>
        <w:pStyle w:val="a5"/>
        <w:tabs>
          <w:tab w:val="left" w:pos="1083"/>
        </w:tabs>
        <w:spacing w:before="0"/>
        <w:ind w:left="0" w:firstLine="1083"/>
        <w:rPr>
          <w:sz w:val="28"/>
        </w:rPr>
      </w:pPr>
    </w:p>
    <w:p w:rsidR="00293CBE" w:rsidRDefault="00293CBE" w:rsidP="00293CBE">
      <w:pPr>
        <w:pStyle w:val="a5"/>
        <w:tabs>
          <w:tab w:val="left" w:pos="1083"/>
        </w:tabs>
        <w:spacing w:before="0"/>
        <w:ind w:left="0" w:firstLine="1083"/>
        <w:rPr>
          <w:sz w:val="28"/>
        </w:rPr>
      </w:pPr>
      <w:r w:rsidRPr="00293CBE">
        <w:rPr>
          <w:b/>
          <w:sz w:val="28"/>
        </w:rPr>
        <w:t>Критерий 3</w:t>
      </w:r>
      <w:r>
        <w:rPr>
          <w:sz w:val="28"/>
        </w:rPr>
        <w:t xml:space="preserve">.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регулятивных действий,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стратегий в трудных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ситуациях.</w:t>
      </w:r>
    </w:p>
    <w:p w:rsidR="008C6FAB" w:rsidRDefault="008C6FAB" w:rsidP="00293CBE">
      <w:pPr>
        <w:pStyle w:val="a5"/>
        <w:tabs>
          <w:tab w:val="left" w:pos="1083"/>
        </w:tabs>
        <w:spacing w:before="0"/>
        <w:ind w:left="0" w:firstLine="1083"/>
        <w:rPr>
          <w:sz w:val="28"/>
        </w:rPr>
      </w:pPr>
    </w:p>
    <w:p w:rsidR="00293CBE" w:rsidRDefault="00293CBE" w:rsidP="00293CBE">
      <w:pPr>
        <w:pStyle w:val="a5"/>
        <w:tabs>
          <w:tab w:val="left" w:pos="1083"/>
        </w:tabs>
        <w:spacing w:before="0"/>
        <w:ind w:left="0" w:firstLine="1083"/>
        <w:rPr>
          <w:sz w:val="28"/>
        </w:rPr>
      </w:pPr>
      <w:r w:rsidRPr="00293CBE">
        <w:rPr>
          <w:b/>
          <w:sz w:val="28"/>
        </w:rPr>
        <w:t>Критерий 4</w:t>
      </w:r>
      <w:r>
        <w:rPr>
          <w:sz w:val="28"/>
        </w:rPr>
        <w:t xml:space="preserve">.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проявляющаяся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ясно изложить и оформить выполненную работу, представить её результаты, аргументированно ответить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вопросы.</w:t>
      </w:r>
    </w:p>
    <w:p w:rsidR="008C6FAB" w:rsidRPr="008C6FAB" w:rsidRDefault="008C6FAB" w:rsidP="008C6FAB">
      <w:pPr>
        <w:tabs>
          <w:tab w:val="left" w:pos="1083"/>
        </w:tabs>
        <w:rPr>
          <w:sz w:val="28"/>
        </w:rPr>
      </w:pPr>
    </w:p>
    <w:p w:rsidR="008C6FAB" w:rsidRDefault="008C6FAB" w:rsidP="008C6FAB">
      <w:pPr>
        <w:pStyle w:val="a5"/>
        <w:tabs>
          <w:tab w:val="left" w:pos="720"/>
          <w:tab w:val="left" w:pos="1438"/>
        </w:tabs>
        <w:spacing w:before="0"/>
        <w:ind w:left="0" w:firstLine="720"/>
        <w:rPr>
          <w:spacing w:val="7"/>
          <w:sz w:val="28"/>
        </w:rPr>
      </w:pPr>
      <w:r w:rsidRPr="008C6FAB">
        <w:rPr>
          <w:sz w:val="28"/>
        </w:rPr>
        <w:t>Максимальная</w:t>
      </w:r>
      <w:r w:rsidRPr="008C6FAB">
        <w:rPr>
          <w:spacing w:val="1"/>
          <w:sz w:val="28"/>
        </w:rPr>
        <w:t xml:space="preserve"> </w:t>
      </w:r>
      <w:r w:rsidRPr="008C6FAB">
        <w:rPr>
          <w:sz w:val="28"/>
        </w:rPr>
        <w:t>оценка</w:t>
      </w:r>
      <w:r w:rsidRPr="008C6FAB">
        <w:rPr>
          <w:spacing w:val="1"/>
          <w:sz w:val="28"/>
        </w:rPr>
        <w:t xml:space="preserve"> </w:t>
      </w:r>
      <w:r w:rsidRPr="008C6FAB">
        <w:rPr>
          <w:sz w:val="28"/>
        </w:rPr>
        <w:t>по</w:t>
      </w:r>
      <w:r w:rsidRPr="008C6FAB">
        <w:rPr>
          <w:spacing w:val="1"/>
          <w:sz w:val="28"/>
        </w:rPr>
        <w:t xml:space="preserve"> </w:t>
      </w:r>
      <w:r w:rsidRPr="008C6FAB">
        <w:rPr>
          <w:sz w:val="28"/>
        </w:rPr>
        <w:t>каждому</w:t>
      </w:r>
      <w:r w:rsidRPr="008C6FAB">
        <w:rPr>
          <w:spacing w:val="1"/>
          <w:sz w:val="28"/>
        </w:rPr>
        <w:t xml:space="preserve"> </w:t>
      </w:r>
      <w:r w:rsidRPr="008C6FAB">
        <w:rPr>
          <w:sz w:val="28"/>
        </w:rPr>
        <w:t>критерию</w:t>
      </w:r>
      <w:r w:rsidRPr="008C6FAB">
        <w:rPr>
          <w:spacing w:val="1"/>
          <w:sz w:val="28"/>
        </w:rPr>
        <w:t xml:space="preserve"> </w:t>
      </w:r>
      <w:r w:rsidRPr="008C6FAB">
        <w:rPr>
          <w:sz w:val="28"/>
        </w:rPr>
        <w:t>составляет</w:t>
      </w:r>
      <w:r w:rsidRPr="008C6FAB">
        <w:rPr>
          <w:spacing w:val="1"/>
          <w:sz w:val="28"/>
        </w:rPr>
        <w:t xml:space="preserve"> </w:t>
      </w:r>
      <w:r w:rsidRPr="008C6FAB">
        <w:rPr>
          <w:sz w:val="28"/>
        </w:rPr>
        <w:t>3</w:t>
      </w:r>
      <w:r w:rsidRPr="008C6FAB">
        <w:rPr>
          <w:spacing w:val="1"/>
          <w:sz w:val="28"/>
        </w:rPr>
        <w:t xml:space="preserve"> </w:t>
      </w:r>
      <w:r w:rsidRPr="008C6FAB">
        <w:rPr>
          <w:sz w:val="28"/>
        </w:rPr>
        <w:t>балла.</w:t>
      </w:r>
      <w:r w:rsidRPr="008C6FAB">
        <w:rPr>
          <w:spacing w:val="1"/>
          <w:sz w:val="28"/>
        </w:rPr>
        <w:t xml:space="preserve"> </w:t>
      </w:r>
      <w:r w:rsidRPr="008C6FAB">
        <w:rPr>
          <w:sz w:val="28"/>
        </w:rPr>
        <w:t>(0</w:t>
      </w:r>
      <w:r w:rsidRPr="008C6FAB">
        <w:rPr>
          <w:spacing w:val="1"/>
          <w:sz w:val="28"/>
        </w:rPr>
        <w:t xml:space="preserve"> </w:t>
      </w:r>
      <w:r w:rsidRPr="008C6FAB">
        <w:rPr>
          <w:sz w:val="28"/>
        </w:rPr>
        <w:t>–</w:t>
      </w:r>
      <w:r w:rsidRPr="008C6FAB">
        <w:rPr>
          <w:spacing w:val="1"/>
          <w:sz w:val="28"/>
        </w:rPr>
        <w:t xml:space="preserve"> </w:t>
      </w:r>
      <w:r w:rsidRPr="008C6FAB">
        <w:rPr>
          <w:sz w:val="28"/>
        </w:rPr>
        <w:t>отсутствует</w:t>
      </w:r>
      <w:r w:rsidRPr="008C6FAB">
        <w:rPr>
          <w:spacing w:val="1"/>
          <w:sz w:val="28"/>
        </w:rPr>
        <w:t xml:space="preserve"> </w:t>
      </w:r>
      <w:r w:rsidRPr="008C6FAB">
        <w:rPr>
          <w:sz w:val="28"/>
        </w:rPr>
        <w:t>полностью;</w:t>
      </w:r>
      <w:r w:rsidRPr="008C6FAB">
        <w:rPr>
          <w:spacing w:val="1"/>
          <w:sz w:val="28"/>
        </w:rPr>
        <w:t xml:space="preserve"> </w:t>
      </w:r>
      <w:r w:rsidRPr="008C6FAB">
        <w:rPr>
          <w:sz w:val="28"/>
        </w:rPr>
        <w:t>1</w:t>
      </w:r>
      <w:r w:rsidRPr="008C6FAB">
        <w:rPr>
          <w:spacing w:val="1"/>
          <w:sz w:val="28"/>
        </w:rPr>
        <w:t xml:space="preserve"> </w:t>
      </w:r>
      <w:r w:rsidRPr="008C6FAB">
        <w:rPr>
          <w:sz w:val="28"/>
        </w:rPr>
        <w:t>–</w:t>
      </w:r>
      <w:r w:rsidRPr="008C6FAB">
        <w:rPr>
          <w:spacing w:val="1"/>
          <w:sz w:val="28"/>
        </w:rPr>
        <w:t xml:space="preserve"> </w:t>
      </w:r>
      <w:r w:rsidRPr="008C6FAB">
        <w:rPr>
          <w:sz w:val="28"/>
        </w:rPr>
        <w:t>представлен</w:t>
      </w:r>
      <w:r w:rsidRPr="008C6FAB">
        <w:rPr>
          <w:spacing w:val="1"/>
          <w:sz w:val="28"/>
        </w:rPr>
        <w:t xml:space="preserve"> </w:t>
      </w:r>
      <w:r w:rsidRPr="008C6FAB">
        <w:rPr>
          <w:sz w:val="28"/>
        </w:rPr>
        <w:t>на</w:t>
      </w:r>
      <w:r w:rsidRPr="008C6FAB">
        <w:rPr>
          <w:spacing w:val="1"/>
          <w:sz w:val="28"/>
        </w:rPr>
        <w:t xml:space="preserve"> </w:t>
      </w:r>
      <w:r w:rsidRPr="008C6FAB">
        <w:rPr>
          <w:sz w:val="28"/>
        </w:rPr>
        <w:t>низком</w:t>
      </w:r>
      <w:r w:rsidRPr="008C6FAB">
        <w:rPr>
          <w:spacing w:val="1"/>
          <w:sz w:val="28"/>
        </w:rPr>
        <w:t xml:space="preserve"> </w:t>
      </w:r>
      <w:r w:rsidRPr="008C6FAB">
        <w:rPr>
          <w:sz w:val="28"/>
        </w:rPr>
        <w:t>уровне;</w:t>
      </w:r>
      <w:r w:rsidRPr="008C6FAB">
        <w:rPr>
          <w:spacing w:val="1"/>
          <w:sz w:val="28"/>
        </w:rPr>
        <w:t xml:space="preserve"> </w:t>
      </w:r>
      <w:r w:rsidRPr="008C6FAB">
        <w:rPr>
          <w:sz w:val="28"/>
        </w:rPr>
        <w:t>2</w:t>
      </w:r>
      <w:r w:rsidRPr="008C6FAB">
        <w:rPr>
          <w:spacing w:val="1"/>
          <w:sz w:val="28"/>
        </w:rPr>
        <w:t xml:space="preserve"> </w:t>
      </w:r>
      <w:r w:rsidRPr="008C6FAB">
        <w:rPr>
          <w:sz w:val="28"/>
        </w:rPr>
        <w:t>–</w:t>
      </w:r>
      <w:r w:rsidRPr="008C6FAB">
        <w:rPr>
          <w:spacing w:val="1"/>
          <w:sz w:val="28"/>
        </w:rPr>
        <w:t xml:space="preserve"> </w:t>
      </w:r>
      <w:r w:rsidRPr="008C6FAB">
        <w:rPr>
          <w:sz w:val="28"/>
        </w:rPr>
        <w:t>представлен</w:t>
      </w:r>
      <w:r w:rsidRPr="008C6FAB">
        <w:rPr>
          <w:spacing w:val="1"/>
          <w:sz w:val="28"/>
        </w:rPr>
        <w:t xml:space="preserve"> </w:t>
      </w:r>
      <w:r w:rsidRPr="008C6FAB">
        <w:rPr>
          <w:sz w:val="28"/>
        </w:rPr>
        <w:t>на</w:t>
      </w:r>
      <w:r w:rsidRPr="008C6FAB">
        <w:rPr>
          <w:spacing w:val="-67"/>
          <w:sz w:val="28"/>
        </w:rPr>
        <w:t xml:space="preserve">    </w:t>
      </w:r>
      <w:r w:rsidRPr="008C6FAB">
        <w:rPr>
          <w:sz w:val="28"/>
        </w:rPr>
        <w:t xml:space="preserve"> </w:t>
      </w:r>
      <w:r w:rsidRPr="008C6FAB">
        <w:rPr>
          <w:spacing w:val="6"/>
          <w:sz w:val="28"/>
        </w:rPr>
        <w:t xml:space="preserve"> </w:t>
      </w:r>
      <w:r w:rsidRPr="008C6FAB">
        <w:rPr>
          <w:sz w:val="28"/>
        </w:rPr>
        <w:t>уровне;</w:t>
      </w:r>
      <w:r w:rsidRPr="008C6FAB">
        <w:rPr>
          <w:spacing w:val="4"/>
          <w:sz w:val="28"/>
        </w:rPr>
        <w:t xml:space="preserve"> </w:t>
      </w:r>
      <w:r w:rsidRPr="008C6FAB">
        <w:rPr>
          <w:sz w:val="28"/>
        </w:rPr>
        <w:t>3</w:t>
      </w:r>
      <w:r w:rsidRPr="008C6FAB">
        <w:rPr>
          <w:spacing w:val="5"/>
          <w:sz w:val="28"/>
        </w:rPr>
        <w:t xml:space="preserve"> </w:t>
      </w:r>
      <w:r w:rsidRPr="008C6FAB">
        <w:rPr>
          <w:sz w:val="28"/>
        </w:rPr>
        <w:t>–</w:t>
      </w:r>
      <w:r w:rsidRPr="008C6FAB">
        <w:rPr>
          <w:spacing w:val="5"/>
          <w:sz w:val="28"/>
        </w:rPr>
        <w:t xml:space="preserve"> </w:t>
      </w:r>
      <w:r w:rsidRPr="008C6FAB">
        <w:rPr>
          <w:sz w:val="28"/>
        </w:rPr>
        <w:t>представлен</w:t>
      </w:r>
      <w:r w:rsidRPr="008C6FAB">
        <w:rPr>
          <w:spacing w:val="4"/>
          <w:sz w:val="28"/>
        </w:rPr>
        <w:t xml:space="preserve"> </w:t>
      </w:r>
      <w:r w:rsidRPr="008C6FAB">
        <w:rPr>
          <w:sz w:val="28"/>
        </w:rPr>
        <w:t>полностью).</w:t>
      </w:r>
      <w:r w:rsidRPr="008C6FAB">
        <w:rPr>
          <w:spacing w:val="7"/>
          <w:sz w:val="28"/>
        </w:rPr>
        <w:t xml:space="preserve"> </w:t>
      </w:r>
    </w:p>
    <w:p w:rsidR="008C6FAB" w:rsidRPr="008C6FAB" w:rsidRDefault="008C6FAB" w:rsidP="008C6FAB">
      <w:pPr>
        <w:pStyle w:val="a5"/>
        <w:tabs>
          <w:tab w:val="left" w:pos="720"/>
          <w:tab w:val="left" w:pos="1438"/>
        </w:tabs>
        <w:spacing w:before="0"/>
        <w:ind w:left="0" w:firstLine="720"/>
        <w:rPr>
          <w:sz w:val="28"/>
          <w:szCs w:val="28"/>
        </w:rPr>
      </w:pPr>
      <w:r w:rsidRPr="008C6FAB">
        <w:rPr>
          <w:sz w:val="28"/>
          <w:szCs w:val="28"/>
        </w:rPr>
        <w:t>Достижение</w:t>
      </w:r>
      <w:r w:rsidRPr="008C6FAB">
        <w:rPr>
          <w:spacing w:val="5"/>
          <w:sz w:val="28"/>
          <w:szCs w:val="28"/>
        </w:rPr>
        <w:t xml:space="preserve"> </w:t>
      </w:r>
      <w:r w:rsidRPr="008C6FAB">
        <w:rPr>
          <w:sz w:val="28"/>
          <w:szCs w:val="28"/>
        </w:rPr>
        <w:t>базового</w:t>
      </w:r>
      <w:r w:rsidRPr="008C6FAB">
        <w:rPr>
          <w:spacing w:val="9"/>
          <w:sz w:val="28"/>
          <w:szCs w:val="28"/>
        </w:rPr>
        <w:t xml:space="preserve"> </w:t>
      </w:r>
      <w:r w:rsidRPr="008C6FAB">
        <w:rPr>
          <w:sz w:val="28"/>
          <w:szCs w:val="28"/>
        </w:rPr>
        <w:t>уровня</w:t>
      </w:r>
      <w:r w:rsidRPr="008C6FAB">
        <w:rPr>
          <w:spacing w:val="6"/>
          <w:sz w:val="28"/>
          <w:szCs w:val="28"/>
        </w:rPr>
        <w:t xml:space="preserve"> </w:t>
      </w:r>
      <w:r w:rsidRPr="008C6FAB">
        <w:rPr>
          <w:sz w:val="28"/>
          <w:szCs w:val="28"/>
        </w:rPr>
        <w:t>соответствует получению 4</w:t>
      </w:r>
      <w:r w:rsidRPr="008C6FAB">
        <w:rPr>
          <w:spacing w:val="1"/>
          <w:sz w:val="28"/>
          <w:szCs w:val="28"/>
        </w:rPr>
        <w:t xml:space="preserve"> </w:t>
      </w:r>
      <w:r w:rsidRPr="008C6FAB">
        <w:rPr>
          <w:sz w:val="28"/>
          <w:szCs w:val="28"/>
        </w:rPr>
        <w:t>первичных баллов (по</w:t>
      </w:r>
      <w:r w:rsidRPr="008C6FAB">
        <w:rPr>
          <w:spacing w:val="1"/>
          <w:sz w:val="28"/>
          <w:szCs w:val="28"/>
        </w:rPr>
        <w:t xml:space="preserve"> </w:t>
      </w:r>
      <w:r w:rsidRPr="008C6FAB">
        <w:rPr>
          <w:sz w:val="28"/>
          <w:szCs w:val="28"/>
        </w:rPr>
        <w:t>одному</w:t>
      </w:r>
      <w:r w:rsidRPr="008C6FAB">
        <w:rPr>
          <w:spacing w:val="1"/>
          <w:sz w:val="28"/>
          <w:szCs w:val="28"/>
        </w:rPr>
        <w:t xml:space="preserve"> </w:t>
      </w:r>
      <w:r w:rsidRPr="008C6FAB">
        <w:rPr>
          <w:sz w:val="28"/>
          <w:szCs w:val="28"/>
        </w:rPr>
        <w:t>баллу</w:t>
      </w:r>
      <w:r w:rsidRPr="008C6FAB">
        <w:rPr>
          <w:spacing w:val="1"/>
          <w:sz w:val="28"/>
          <w:szCs w:val="28"/>
        </w:rPr>
        <w:t xml:space="preserve"> </w:t>
      </w:r>
      <w:r w:rsidRPr="008C6FAB">
        <w:rPr>
          <w:sz w:val="28"/>
          <w:szCs w:val="28"/>
        </w:rPr>
        <w:t>за</w:t>
      </w:r>
      <w:r w:rsidRPr="008C6FAB">
        <w:rPr>
          <w:spacing w:val="1"/>
          <w:sz w:val="28"/>
          <w:szCs w:val="28"/>
        </w:rPr>
        <w:t xml:space="preserve"> </w:t>
      </w:r>
      <w:r w:rsidRPr="008C6FAB">
        <w:rPr>
          <w:sz w:val="28"/>
          <w:szCs w:val="28"/>
        </w:rPr>
        <w:t>каждый</w:t>
      </w:r>
      <w:r w:rsidRPr="008C6FAB">
        <w:rPr>
          <w:spacing w:val="1"/>
          <w:sz w:val="28"/>
          <w:szCs w:val="28"/>
        </w:rPr>
        <w:t xml:space="preserve"> </w:t>
      </w:r>
      <w:r w:rsidRPr="008C6FAB">
        <w:rPr>
          <w:sz w:val="28"/>
          <w:szCs w:val="28"/>
        </w:rPr>
        <w:t>из</w:t>
      </w:r>
      <w:r w:rsidRPr="008C6FAB">
        <w:rPr>
          <w:spacing w:val="1"/>
          <w:sz w:val="28"/>
          <w:szCs w:val="28"/>
        </w:rPr>
        <w:t xml:space="preserve"> </w:t>
      </w:r>
      <w:r w:rsidRPr="008C6FAB">
        <w:rPr>
          <w:sz w:val="28"/>
          <w:szCs w:val="28"/>
        </w:rPr>
        <w:t>четырёх</w:t>
      </w:r>
      <w:r w:rsidRPr="008C6FAB">
        <w:rPr>
          <w:spacing w:val="1"/>
          <w:sz w:val="28"/>
          <w:szCs w:val="28"/>
        </w:rPr>
        <w:t xml:space="preserve"> </w:t>
      </w:r>
      <w:r w:rsidRPr="008C6FAB">
        <w:rPr>
          <w:sz w:val="28"/>
          <w:szCs w:val="28"/>
        </w:rPr>
        <w:t>критериев),</w:t>
      </w:r>
      <w:r w:rsidRPr="008C6FAB">
        <w:rPr>
          <w:spacing w:val="1"/>
          <w:sz w:val="28"/>
          <w:szCs w:val="28"/>
        </w:rPr>
        <w:t xml:space="preserve"> </w:t>
      </w:r>
      <w:r w:rsidRPr="008C6FAB">
        <w:rPr>
          <w:sz w:val="28"/>
          <w:szCs w:val="28"/>
        </w:rPr>
        <w:t>а</w:t>
      </w:r>
      <w:r w:rsidRPr="008C6FAB">
        <w:rPr>
          <w:spacing w:val="1"/>
          <w:sz w:val="28"/>
          <w:szCs w:val="28"/>
        </w:rPr>
        <w:t xml:space="preserve"> </w:t>
      </w:r>
      <w:r w:rsidRPr="008C6FAB">
        <w:rPr>
          <w:sz w:val="28"/>
          <w:szCs w:val="28"/>
        </w:rPr>
        <w:t>достижение</w:t>
      </w:r>
      <w:r w:rsidRPr="008C6FAB">
        <w:rPr>
          <w:spacing w:val="1"/>
          <w:sz w:val="28"/>
          <w:szCs w:val="28"/>
        </w:rPr>
        <w:t xml:space="preserve"> </w:t>
      </w:r>
      <w:r w:rsidRPr="008C6FAB">
        <w:rPr>
          <w:sz w:val="28"/>
          <w:szCs w:val="28"/>
        </w:rPr>
        <w:t>повышенных</w:t>
      </w:r>
      <w:r w:rsidRPr="008C6FAB">
        <w:rPr>
          <w:spacing w:val="1"/>
          <w:sz w:val="28"/>
          <w:szCs w:val="28"/>
        </w:rPr>
        <w:t xml:space="preserve"> </w:t>
      </w:r>
      <w:r w:rsidRPr="008C6FAB">
        <w:rPr>
          <w:sz w:val="28"/>
          <w:szCs w:val="28"/>
        </w:rPr>
        <w:t>уровней</w:t>
      </w:r>
      <w:r w:rsidRPr="008C6FAB">
        <w:rPr>
          <w:spacing w:val="1"/>
          <w:sz w:val="28"/>
          <w:szCs w:val="28"/>
        </w:rPr>
        <w:t xml:space="preserve"> </w:t>
      </w:r>
      <w:r w:rsidRPr="008C6FAB">
        <w:rPr>
          <w:sz w:val="28"/>
          <w:szCs w:val="28"/>
        </w:rPr>
        <w:t>соответствует получению 7 – 9 первичных баллов (средний уровень) или 10 – 12</w:t>
      </w:r>
      <w:r w:rsidRPr="008C6FAB">
        <w:rPr>
          <w:spacing w:val="1"/>
          <w:sz w:val="28"/>
          <w:szCs w:val="28"/>
        </w:rPr>
        <w:t xml:space="preserve"> </w:t>
      </w:r>
      <w:r w:rsidRPr="008C6FAB">
        <w:rPr>
          <w:sz w:val="28"/>
          <w:szCs w:val="28"/>
        </w:rPr>
        <w:t>первичных</w:t>
      </w:r>
      <w:r w:rsidRPr="008C6FAB">
        <w:rPr>
          <w:spacing w:val="-4"/>
          <w:sz w:val="28"/>
          <w:szCs w:val="28"/>
        </w:rPr>
        <w:t xml:space="preserve"> </w:t>
      </w:r>
      <w:r w:rsidRPr="008C6FAB">
        <w:rPr>
          <w:sz w:val="28"/>
          <w:szCs w:val="28"/>
        </w:rPr>
        <w:t>баллов (повышенный уровень).</w:t>
      </w:r>
    </w:p>
    <w:p w:rsidR="008C6FAB" w:rsidRDefault="008C6FAB" w:rsidP="008C6FAB">
      <w:pPr>
        <w:pStyle w:val="a3"/>
        <w:ind w:left="0" w:firstLine="709"/>
      </w:pPr>
      <w:r w:rsidRPr="008C6FAB">
        <w:t>В 8 и 9 классе, повышенный уровень результатов</w:t>
      </w:r>
      <w:r w:rsidRPr="008C6FAB">
        <w:rPr>
          <w:spacing w:val="67"/>
        </w:rPr>
        <w:t xml:space="preserve"> </w:t>
      </w:r>
      <w:r w:rsidRPr="008C6FAB">
        <w:t>выполнения</w:t>
      </w:r>
      <w:r w:rsidRPr="008C6FAB">
        <w:rPr>
          <w:spacing w:val="64"/>
        </w:rPr>
        <w:t xml:space="preserve"> </w:t>
      </w:r>
      <w:r w:rsidRPr="008C6FAB">
        <w:t xml:space="preserve">проектной или учебно-исследовательской работы </w:t>
      </w:r>
      <w:r w:rsidRPr="008C6FAB">
        <w:rPr>
          <w:spacing w:val="64"/>
        </w:rPr>
        <w:t xml:space="preserve">может </w:t>
      </w:r>
      <w:r w:rsidRPr="008C6FAB">
        <w:t>рассматриваться</w:t>
      </w:r>
      <w:r w:rsidRPr="008C6FAB">
        <w:rPr>
          <w:spacing w:val="64"/>
        </w:rPr>
        <w:t xml:space="preserve"> </w:t>
      </w:r>
      <w:r w:rsidRPr="008C6FAB">
        <w:t>как дополнительное</w:t>
      </w:r>
      <w:r w:rsidRPr="008C6FAB">
        <w:rPr>
          <w:spacing w:val="1"/>
        </w:rPr>
        <w:t xml:space="preserve"> </w:t>
      </w:r>
      <w:r w:rsidRPr="008C6FAB">
        <w:t>основание</w:t>
      </w:r>
      <w:r w:rsidRPr="008C6FAB">
        <w:rPr>
          <w:spacing w:val="1"/>
        </w:rPr>
        <w:t xml:space="preserve"> </w:t>
      </w:r>
      <w:r w:rsidRPr="008C6FAB">
        <w:t>при</w:t>
      </w:r>
      <w:r w:rsidRPr="008C6FAB">
        <w:rPr>
          <w:spacing w:val="1"/>
        </w:rPr>
        <w:t xml:space="preserve"> </w:t>
      </w:r>
      <w:r w:rsidRPr="008C6FAB">
        <w:t>зачислении</w:t>
      </w:r>
      <w:r w:rsidRPr="008C6FAB">
        <w:rPr>
          <w:spacing w:val="1"/>
        </w:rPr>
        <w:t xml:space="preserve"> </w:t>
      </w:r>
      <w:r w:rsidRPr="008C6FAB">
        <w:t>выпускника</w:t>
      </w:r>
      <w:r w:rsidRPr="008C6FAB">
        <w:rPr>
          <w:spacing w:val="1"/>
        </w:rPr>
        <w:t xml:space="preserve"> </w:t>
      </w:r>
      <w:r w:rsidRPr="008C6FAB">
        <w:t>на</w:t>
      </w:r>
      <w:r w:rsidRPr="008C6FAB">
        <w:rPr>
          <w:spacing w:val="1"/>
        </w:rPr>
        <w:t xml:space="preserve"> </w:t>
      </w:r>
      <w:r w:rsidRPr="008C6FAB">
        <w:t>избранное</w:t>
      </w:r>
      <w:r w:rsidRPr="008C6FAB">
        <w:rPr>
          <w:spacing w:val="1"/>
        </w:rPr>
        <w:t xml:space="preserve"> </w:t>
      </w:r>
      <w:r w:rsidRPr="008C6FAB">
        <w:t>им</w:t>
      </w:r>
      <w:r w:rsidRPr="008C6FAB">
        <w:rPr>
          <w:spacing w:val="1"/>
        </w:rPr>
        <w:t xml:space="preserve"> </w:t>
      </w:r>
      <w:r w:rsidRPr="008C6FAB">
        <w:t>направление</w:t>
      </w:r>
      <w:r w:rsidRPr="008C6FAB">
        <w:rPr>
          <w:spacing w:val="1"/>
        </w:rPr>
        <w:t xml:space="preserve"> </w:t>
      </w:r>
      <w:r w:rsidRPr="008C6FAB">
        <w:t>профильного</w:t>
      </w:r>
      <w:r w:rsidRPr="008C6FAB">
        <w:rPr>
          <w:spacing w:val="1"/>
        </w:rPr>
        <w:t xml:space="preserve"> </w:t>
      </w:r>
      <w:r>
        <w:t>образования в 10 классе.</w:t>
      </w:r>
    </w:p>
    <w:p w:rsidR="005E66E4" w:rsidRDefault="005E66E4" w:rsidP="008C6FAB">
      <w:pPr>
        <w:pStyle w:val="a3"/>
        <w:ind w:left="0" w:firstLine="709"/>
      </w:pPr>
    </w:p>
    <w:p w:rsidR="005E66E4" w:rsidRDefault="005E66E4" w:rsidP="008C6FAB">
      <w:pPr>
        <w:pStyle w:val="a3"/>
        <w:ind w:left="0" w:firstLine="709"/>
      </w:pPr>
    </w:p>
    <w:p w:rsidR="005E66E4" w:rsidRPr="008C6FAB" w:rsidRDefault="005E66E4" w:rsidP="008C6FAB">
      <w:pPr>
        <w:pStyle w:val="a3"/>
        <w:ind w:left="0" w:firstLine="709"/>
        <w:sectPr w:rsidR="005E66E4" w:rsidRPr="008C6FAB" w:rsidSect="008C6FAB">
          <w:headerReference w:type="default" r:id="rId7"/>
          <w:pgSz w:w="11900" w:h="16840"/>
          <w:pgMar w:top="737" w:right="851" w:bottom="737" w:left="1134" w:header="0" w:footer="1033" w:gutter="0"/>
          <w:cols w:space="720"/>
        </w:sectPr>
      </w:pPr>
    </w:p>
    <w:p w:rsidR="008C6FAB" w:rsidRPr="008C6FAB" w:rsidRDefault="008C6FAB" w:rsidP="008C6FAB">
      <w:pPr>
        <w:tabs>
          <w:tab w:val="left" w:pos="1083"/>
        </w:tabs>
        <w:rPr>
          <w:sz w:val="28"/>
        </w:rPr>
      </w:pPr>
    </w:p>
    <w:p w:rsidR="008C6FAB" w:rsidRDefault="008C6FAB" w:rsidP="00293CBE">
      <w:pPr>
        <w:pStyle w:val="a5"/>
        <w:tabs>
          <w:tab w:val="left" w:pos="1083"/>
        </w:tabs>
        <w:spacing w:before="0"/>
        <w:ind w:left="0" w:firstLine="1083"/>
        <w:rPr>
          <w:sz w:val="28"/>
        </w:rPr>
      </w:pPr>
    </w:p>
    <w:tbl>
      <w:tblPr>
        <w:tblStyle w:val="TableNormal"/>
        <w:tblW w:w="9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4"/>
        <w:gridCol w:w="2092"/>
        <w:gridCol w:w="2092"/>
        <w:gridCol w:w="1971"/>
        <w:gridCol w:w="1842"/>
      </w:tblGrid>
      <w:tr w:rsidR="008C6FAB" w:rsidRPr="008C6FAB" w:rsidTr="008C6FAB">
        <w:trPr>
          <w:trHeight w:val="168"/>
        </w:trPr>
        <w:tc>
          <w:tcPr>
            <w:tcW w:w="1204" w:type="dxa"/>
            <w:vMerge w:val="restart"/>
          </w:tcPr>
          <w:p w:rsidR="00293CBE" w:rsidRPr="008C6FAB" w:rsidRDefault="00293CBE" w:rsidP="008C6FAB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C6FAB">
              <w:rPr>
                <w:b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2092" w:type="dxa"/>
          </w:tcPr>
          <w:p w:rsidR="00293CBE" w:rsidRPr="008C6FAB" w:rsidRDefault="00293CBE" w:rsidP="008C6FAB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C6FAB">
              <w:rPr>
                <w:b/>
                <w:sz w:val="24"/>
                <w:szCs w:val="24"/>
              </w:rPr>
              <w:t>Допороговый</w:t>
            </w:r>
            <w:proofErr w:type="spellEnd"/>
          </w:p>
        </w:tc>
        <w:tc>
          <w:tcPr>
            <w:tcW w:w="2092" w:type="dxa"/>
          </w:tcPr>
          <w:p w:rsidR="00293CBE" w:rsidRPr="008C6FAB" w:rsidRDefault="00293CBE" w:rsidP="008C6FAB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C6FAB">
              <w:rPr>
                <w:b/>
                <w:sz w:val="24"/>
                <w:szCs w:val="24"/>
              </w:rPr>
              <w:t>Базовый</w:t>
            </w:r>
            <w:proofErr w:type="spellEnd"/>
          </w:p>
        </w:tc>
        <w:tc>
          <w:tcPr>
            <w:tcW w:w="3813" w:type="dxa"/>
            <w:gridSpan w:val="2"/>
          </w:tcPr>
          <w:p w:rsidR="00293CBE" w:rsidRPr="008C6FAB" w:rsidRDefault="00293CBE" w:rsidP="008C6FAB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C6FAB">
              <w:rPr>
                <w:b/>
                <w:sz w:val="24"/>
                <w:szCs w:val="24"/>
              </w:rPr>
              <w:t>Повышенный</w:t>
            </w:r>
            <w:proofErr w:type="spellEnd"/>
          </w:p>
        </w:tc>
      </w:tr>
      <w:tr w:rsidR="008C6FAB" w:rsidRPr="008C6FAB" w:rsidTr="008C6FAB">
        <w:trPr>
          <w:trHeight w:val="335"/>
        </w:trPr>
        <w:tc>
          <w:tcPr>
            <w:tcW w:w="1204" w:type="dxa"/>
            <w:vMerge/>
          </w:tcPr>
          <w:p w:rsidR="00293CBE" w:rsidRPr="008C6FAB" w:rsidRDefault="00293CBE" w:rsidP="008C6F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8C6FAB" w:rsidRDefault="00293CBE" w:rsidP="008C6FAB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C6FAB">
              <w:rPr>
                <w:b/>
                <w:sz w:val="24"/>
                <w:szCs w:val="24"/>
              </w:rPr>
              <w:t>0</w:t>
            </w:r>
            <w:r w:rsidRPr="008C6FAB">
              <w:rPr>
                <w:b/>
                <w:spacing w:val="-1"/>
                <w:sz w:val="24"/>
                <w:szCs w:val="24"/>
              </w:rPr>
              <w:t xml:space="preserve"> </w:t>
            </w:r>
          </w:p>
          <w:p w:rsidR="00293CBE" w:rsidRPr="008C6FAB" w:rsidRDefault="00293CBE" w:rsidP="008C6FAB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C6FAB">
              <w:rPr>
                <w:b/>
                <w:sz w:val="24"/>
                <w:szCs w:val="24"/>
              </w:rPr>
              <w:t>-</w:t>
            </w:r>
            <w:r w:rsidRPr="008C6FAB">
              <w:rPr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="008C6FAB">
              <w:rPr>
                <w:b/>
                <w:sz w:val="24"/>
                <w:szCs w:val="24"/>
              </w:rPr>
              <w:t>отсутству</w:t>
            </w:r>
            <w:r w:rsidRPr="008C6FAB">
              <w:rPr>
                <w:b/>
                <w:sz w:val="24"/>
                <w:szCs w:val="24"/>
              </w:rPr>
              <w:t>ет</w:t>
            </w:r>
            <w:proofErr w:type="spellEnd"/>
            <w:r w:rsidRPr="008C6FAB">
              <w:rPr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C6FAB">
              <w:rPr>
                <w:b/>
                <w:sz w:val="24"/>
                <w:szCs w:val="24"/>
              </w:rPr>
              <w:t>полностью</w:t>
            </w:r>
            <w:proofErr w:type="spellEnd"/>
          </w:p>
        </w:tc>
        <w:tc>
          <w:tcPr>
            <w:tcW w:w="2092" w:type="dxa"/>
          </w:tcPr>
          <w:p w:rsidR="008C6FAB" w:rsidRDefault="00293CBE" w:rsidP="008C6FAB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C6FAB">
              <w:rPr>
                <w:b/>
                <w:sz w:val="24"/>
                <w:szCs w:val="24"/>
              </w:rPr>
              <w:t>1</w:t>
            </w:r>
          </w:p>
          <w:p w:rsidR="00293CBE" w:rsidRPr="008C6FAB" w:rsidRDefault="00293CBE" w:rsidP="008C6FAB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C6FA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C6FAB">
              <w:rPr>
                <w:b/>
                <w:sz w:val="24"/>
                <w:szCs w:val="24"/>
              </w:rPr>
              <w:t>–</w:t>
            </w:r>
            <w:r w:rsidRPr="008C6FAB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C6FAB">
              <w:rPr>
                <w:b/>
                <w:sz w:val="24"/>
                <w:szCs w:val="24"/>
              </w:rPr>
              <w:t>представлен</w:t>
            </w:r>
            <w:proofErr w:type="spellEnd"/>
            <w:r w:rsidRPr="008C6FAB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C6FAB">
              <w:rPr>
                <w:b/>
                <w:sz w:val="24"/>
                <w:szCs w:val="24"/>
              </w:rPr>
              <w:t>на</w:t>
            </w:r>
            <w:proofErr w:type="spellEnd"/>
          </w:p>
          <w:p w:rsidR="00293CBE" w:rsidRPr="008C6FAB" w:rsidRDefault="00293CBE" w:rsidP="008C6FAB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C6FAB">
              <w:rPr>
                <w:b/>
                <w:sz w:val="24"/>
                <w:szCs w:val="24"/>
              </w:rPr>
              <w:t>низком</w:t>
            </w:r>
            <w:proofErr w:type="spellEnd"/>
            <w:r w:rsidRPr="008C6FAB">
              <w:rPr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C6FAB">
              <w:rPr>
                <w:b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1971" w:type="dxa"/>
          </w:tcPr>
          <w:p w:rsidR="008C6FAB" w:rsidRDefault="00293CBE" w:rsidP="008C6FAB">
            <w:pPr>
              <w:pStyle w:val="TableParagraph"/>
              <w:spacing w:line="240" w:lineRule="auto"/>
              <w:ind w:left="0"/>
              <w:jc w:val="center"/>
              <w:rPr>
                <w:b/>
                <w:spacing w:val="1"/>
                <w:sz w:val="24"/>
                <w:szCs w:val="24"/>
              </w:rPr>
            </w:pPr>
            <w:r w:rsidRPr="008C6FAB">
              <w:rPr>
                <w:b/>
                <w:sz w:val="24"/>
                <w:szCs w:val="24"/>
              </w:rPr>
              <w:t>2</w:t>
            </w:r>
            <w:r w:rsidRPr="008C6FAB">
              <w:rPr>
                <w:b/>
                <w:spacing w:val="1"/>
                <w:sz w:val="24"/>
                <w:szCs w:val="24"/>
              </w:rPr>
              <w:t xml:space="preserve"> </w:t>
            </w:r>
          </w:p>
          <w:p w:rsidR="00293CBE" w:rsidRPr="008C6FAB" w:rsidRDefault="00293CBE" w:rsidP="008C6FAB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C6FAB">
              <w:rPr>
                <w:b/>
                <w:sz w:val="24"/>
                <w:szCs w:val="24"/>
              </w:rPr>
              <w:t>–</w:t>
            </w:r>
            <w:r w:rsidRPr="008C6FAB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C6FAB">
              <w:rPr>
                <w:b/>
                <w:sz w:val="24"/>
                <w:szCs w:val="24"/>
              </w:rPr>
              <w:t>представлен</w:t>
            </w:r>
            <w:proofErr w:type="spellEnd"/>
            <w:r w:rsidRPr="008C6FAB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C6FAB">
              <w:rPr>
                <w:b/>
                <w:sz w:val="24"/>
                <w:szCs w:val="24"/>
              </w:rPr>
              <w:t>на</w:t>
            </w:r>
            <w:proofErr w:type="spellEnd"/>
          </w:p>
          <w:p w:rsidR="00293CBE" w:rsidRPr="008C6FAB" w:rsidRDefault="00293CBE" w:rsidP="008C6FAB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C6FAB">
              <w:rPr>
                <w:b/>
                <w:sz w:val="24"/>
                <w:szCs w:val="24"/>
              </w:rPr>
              <w:t>среднем</w:t>
            </w:r>
            <w:proofErr w:type="spellEnd"/>
            <w:r w:rsidRPr="008C6FAB">
              <w:rPr>
                <w:b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8C6FAB">
              <w:rPr>
                <w:b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1842" w:type="dxa"/>
          </w:tcPr>
          <w:p w:rsidR="008C6FAB" w:rsidRDefault="00293CBE" w:rsidP="008C6FAB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C6FAB">
              <w:rPr>
                <w:b/>
                <w:sz w:val="24"/>
                <w:szCs w:val="24"/>
              </w:rPr>
              <w:t>3</w:t>
            </w:r>
          </w:p>
          <w:p w:rsidR="00293CBE" w:rsidRPr="008C6FAB" w:rsidRDefault="00293CBE" w:rsidP="008C6FAB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C6FAB">
              <w:rPr>
                <w:b/>
                <w:sz w:val="24"/>
                <w:szCs w:val="24"/>
              </w:rPr>
              <w:t xml:space="preserve"> –</w:t>
            </w:r>
            <w:r w:rsidRPr="008C6FAB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C6FAB">
              <w:rPr>
                <w:b/>
                <w:sz w:val="24"/>
                <w:szCs w:val="24"/>
              </w:rPr>
              <w:t>представлен</w:t>
            </w:r>
            <w:proofErr w:type="spellEnd"/>
          </w:p>
          <w:p w:rsidR="00293CBE" w:rsidRPr="008C6FAB" w:rsidRDefault="00293CBE" w:rsidP="008C6FAB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C6FAB">
              <w:rPr>
                <w:b/>
                <w:sz w:val="24"/>
                <w:szCs w:val="24"/>
              </w:rPr>
              <w:t>полностью</w:t>
            </w:r>
            <w:proofErr w:type="spellEnd"/>
          </w:p>
        </w:tc>
      </w:tr>
      <w:tr w:rsidR="008C6FAB" w:rsidRPr="008C6FAB" w:rsidTr="008C6FAB">
        <w:trPr>
          <w:trHeight w:val="164"/>
        </w:trPr>
        <w:tc>
          <w:tcPr>
            <w:tcW w:w="1202" w:type="dxa"/>
            <w:vMerge w:val="restart"/>
          </w:tcPr>
          <w:p w:rsidR="008C6FAB" w:rsidRPr="008C6FAB" w:rsidRDefault="008C6FAB" w:rsidP="008C6FAB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8C6FAB">
              <w:rPr>
                <w:sz w:val="24"/>
                <w:szCs w:val="24"/>
                <w:lang w:val="ru-RU"/>
              </w:rPr>
              <w:t xml:space="preserve">Самостоятельное </w:t>
            </w:r>
            <w:r>
              <w:rPr>
                <w:sz w:val="24"/>
                <w:szCs w:val="24"/>
                <w:lang w:val="ru-RU"/>
              </w:rPr>
              <w:t>приобретение знаний и решение проблем</w:t>
            </w:r>
          </w:p>
        </w:tc>
        <w:tc>
          <w:tcPr>
            <w:tcW w:w="1202" w:type="dxa"/>
            <w:vMerge w:val="restart"/>
          </w:tcPr>
          <w:p w:rsidR="008C6FAB" w:rsidRPr="008C6FAB" w:rsidRDefault="008C6FAB" w:rsidP="008C6FAB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8C6FAB">
              <w:rPr>
                <w:sz w:val="24"/>
                <w:szCs w:val="24"/>
                <w:lang w:val="ru-RU"/>
              </w:rPr>
              <w:t>Обучающийся не способен</w:t>
            </w:r>
            <w:r w:rsidRPr="008C6F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самостоятельно без</w:t>
            </w:r>
            <w:r w:rsidRPr="008C6FA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помощи</w:t>
            </w:r>
          </w:p>
          <w:p w:rsidR="008C6FAB" w:rsidRPr="008C6FAB" w:rsidRDefault="008C6FAB" w:rsidP="008C6FAB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8C6FAB">
              <w:rPr>
                <w:sz w:val="24"/>
                <w:szCs w:val="24"/>
                <w:lang w:val="ru-RU"/>
              </w:rPr>
              <w:t>руководителя</w:t>
            </w:r>
            <w:r w:rsidRPr="008C6F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ста-</w:t>
            </w:r>
          </w:p>
          <w:p w:rsidR="008C6FAB" w:rsidRPr="008C6FAB" w:rsidRDefault="008C6FAB" w:rsidP="008C6FAB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8C6FAB">
              <w:rPr>
                <w:sz w:val="24"/>
                <w:szCs w:val="24"/>
                <w:lang w:val="ru-RU"/>
              </w:rPr>
              <w:t>вить</w:t>
            </w:r>
            <w:r w:rsidRPr="008C6F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проблему</w:t>
            </w:r>
            <w:r w:rsidRPr="008C6FA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и</w:t>
            </w:r>
            <w:r w:rsidRPr="008C6FA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на-</w:t>
            </w:r>
          </w:p>
          <w:p w:rsidR="008C6FAB" w:rsidRPr="008C6FAB" w:rsidRDefault="008C6FAB" w:rsidP="008C6FAB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8C6FAB">
              <w:rPr>
                <w:sz w:val="24"/>
                <w:szCs w:val="24"/>
                <w:lang w:val="ru-RU"/>
              </w:rPr>
              <w:t>ходить</w:t>
            </w:r>
            <w:r w:rsidRPr="008C6FA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пути её</w:t>
            </w:r>
            <w:r w:rsidRPr="008C6F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ре</w:t>
            </w:r>
            <w:r w:rsidRPr="008C6FAB">
              <w:rPr>
                <w:sz w:val="24"/>
                <w:szCs w:val="24"/>
                <w:lang w:val="ru-RU"/>
              </w:rPr>
              <w:t>шения;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не</w:t>
            </w:r>
            <w:r w:rsidRPr="008C6FA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продемонстриро</w:t>
            </w:r>
            <w:r w:rsidRPr="008C6FAB">
              <w:rPr>
                <w:sz w:val="24"/>
                <w:szCs w:val="24"/>
                <w:lang w:val="ru-RU"/>
              </w:rPr>
              <w:t>вана</w:t>
            </w:r>
            <w:r w:rsidRPr="008C6FA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способность</w:t>
            </w:r>
          </w:p>
          <w:p w:rsidR="008C6FAB" w:rsidRPr="008C6FAB" w:rsidRDefault="008C6FAB" w:rsidP="008C6FAB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8C6FAB">
              <w:rPr>
                <w:sz w:val="24"/>
                <w:szCs w:val="24"/>
                <w:lang w:val="ru-RU"/>
              </w:rPr>
              <w:t>приобретать новые</w:t>
            </w:r>
          </w:p>
          <w:p w:rsidR="008C6FAB" w:rsidRPr="008C6FAB" w:rsidRDefault="008C6FAB" w:rsidP="008C6FAB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8C6FAB">
              <w:rPr>
                <w:sz w:val="24"/>
                <w:szCs w:val="24"/>
                <w:lang w:val="ru-RU"/>
              </w:rPr>
              <w:t>знания</w:t>
            </w:r>
            <w:r w:rsidRPr="008C6FA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и/или</w:t>
            </w:r>
            <w:r w:rsidRPr="008C6FA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осваи</w:t>
            </w:r>
            <w:r w:rsidRPr="008C6FAB">
              <w:rPr>
                <w:sz w:val="24"/>
                <w:szCs w:val="24"/>
                <w:lang w:val="ru-RU"/>
              </w:rPr>
              <w:t>вать новые</w:t>
            </w:r>
            <w:r w:rsidRPr="008C6FA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способы</w:t>
            </w:r>
          </w:p>
          <w:p w:rsidR="008C6FAB" w:rsidRPr="008C6FAB" w:rsidRDefault="008C6FAB" w:rsidP="008C6FAB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8C6FAB">
              <w:rPr>
                <w:sz w:val="24"/>
                <w:szCs w:val="24"/>
                <w:lang w:val="ru-RU"/>
              </w:rPr>
              <w:t>действий,</w:t>
            </w:r>
          </w:p>
          <w:p w:rsidR="008C6FAB" w:rsidRPr="008C6FAB" w:rsidRDefault="008C6FAB" w:rsidP="008C6FAB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8C6FAB">
              <w:rPr>
                <w:sz w:val="24"/>
                <w:szCs w:val="24"/>
                <w:lang w:val="ru-RU"/>
              </w:rPr>
              <w:t>не</w:t>
            </w:r>
            <w:r w:rsidRPr="008C6FA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достигнуто</w:t>
            </w:r>
            <w:r w:rsidRPr="008C6FA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более</w:t>
            </w:r>
          </w:p>
          <w:p w:rsidR="008C6FAB" w:rsidRPr="008C6FAB" w:rsidRDefault="008C6FAB" w:rsidP="008C6FAB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8C6FAB">
              <w:rPr>
                <w:sz w:val="24"/>
                <w:szCs w:val="24"/>
                <w:lang w:val="ru-RU"/>
              </w:rPr>
              <w:t>глубокое</w:t>
            </w:r>
            <w:r w:rsidRPr="008C6FA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понимание</w:t>
            </w:r>
          </w:p>
          <w:p w:rsidR="008C6FAB" w:rsidRPr="008C6FAB" w:rsidRDefault="008C6FAB" w:rsidP="008C6FA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8C6FAB">
              <w:rPr>
                <w:sz w:val="24"/>
                <w:szCs w:val="24"/>
              </w:rPr>
              <w:t>изученного</w:t>
            </w:r>
            <w:proofErr w:type="spellEnd"/>
            <w:proofErr w:type="gramEnd"/>
            <w:r w:rsidRPr="008C6FAB">
              <w:rPr>
                <w:sz w:val="24"/>
                <w:szCs w:val="24"/>
              </w:rPr>
              <w:t>.</w:t>
            </w:r>
          </w:p>
        </w:tc>
        <w:tc>
          <w:tcPr>
            <w:tcW w:w="1202" w:type="dxa"/>
            <w:vMerge w:val="restart"/>
          </w:tcPr>
          <w:p w:rsidR="008C6FAB" w:rsidRPr="00681E22" w:rsidRDefault="008C6FAB" w:rsidP="008C6FA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81E22">
              <w:rPr>
                <w:sz w:val="24"/>
                <w:szCs w:val="24"/>
                <w:lang w:val="ru-RU"/>
              </w:rPr>
              <w:t>Работа</w:t>
            </w:r>
            <w:r w:rsidRPr="00681E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81E22">
              <w:rPr>
                <w:sz w:val="24"/>
                <w:szCs w:val="24"/>
                <w:lang w:val="ru-RU"/>
              </w:rPr>
              <w:t>в</w:t>
            </w:r>
            <w:r w:rsidRPr="00681E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81E22">
              <w:rPr>
                <w:sz w:val="24"/>
                <w:szCs w:val="24"/>
                <w:lang w:val="ru-RU"/>
              </w:rPr>
              <w:t>целом</w:t>
            </w:r>
            <w:r w:rsidRPr="00681E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1E22">
              <w:rPr>
                <w:sz w:val="24"/>
                <w:szCs w:val="24"/>
                <w:lang w:val="ru-RU"/>
              </w:rPr>
              <w:t>сви</w:t>
            </w:r>
            <w:proofErr w:type="spellEnd"/>
            <w:r w:rsidRPr="00681E22">
              <w:rPr>
                <w:sz w:val="24"/>
                <w:szCs w:val="24"/>
                <w:lang w:val="ru-RU"/>
              </w:rPr>
              <w:t>-</w:t>
            </w:r>
          </w:p>
          <w:p w:rsidR="008C6FAB" w:rsidRPr="008C6FAB" w:rsidRDefault="008C6FAB" w:rsidP="008C6FA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C6FAB">
              <w:rPr>
                <w:sz w:val="24"/>
                <w:szCs w:val="24"/>
                <w:lang w:val="ru-RU"/>
              </w:rPr>
              <w:t>детельствует</w:t>
            </w:r>
            <w:proofErr w:type="spellEnd"/>
            <w:r w:rsidRPr="008C6FA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о</w:t>
            </w:r>
            <w:r w:rsidRPr="008C6FA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6FAB">
              <w:rPr>
                <w:sz w:val="24"/>
                <w:szCs w:val="24"/>
                <w:lang w:val="ru-RU"/>
              </w:rPr>
              <w:t>спо</w:t>
            </w:r>
            <w:proofErr w:type="spellEnd"/>
            <w:r w:rsidRPr="008C6FAB">
              <w:rPr>
                <w:sz w:val="24"/>
                <w:szCs w:val="24"/>
                <w:lang w:val="ru-RU"/>
              </w:rPr>
              <w:t>-</w:t>
            </w:r>
          </w:p>
          <w:p w:rsidR="008C6FAB" w:rsidRPr="008C6FAB" w:rsidRDefault="008C6FAB" w:rsidP="008C6FA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C6FAB">
              <w:rPr>
                <w:sz w:val="24"/>
                <w:szCs w:val="24"/>
                <w:lang w:val="ru-RU"/>
              </w:rPr>
              <w:t>собности</w:t>
            </w:r>
            <w:proofErr w:type="spellEnd"/>
            <w:r w:rsidRPr="008C6FA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6FAB">
              <w:rPr>
                <w:sz w:val="24"/>
                <w:szCs w:val="24"/>
                <w:lang w:val="ru-RU"/>
              </w:rPr>
              <w:t>самостоя</w:t>
            </w:r>
            <w:proofErr w:type="spellEnd"/>
            <w:r w:rsidRPr="008C6FAB">
              <w:rPr>
                <w:sz w:val="24"/>
                <w:szCs w:val="24"/>
                <w:lang w:val="ru-RU"/>
              </w:rPr>
              <w:t>-</w:t>
            </w:r>
          </w:p>
          <w:p w:rsidR="008C6FAB" w:rsidRPr="008C6FAB" w:rsidRDefault="008C6FAB" w:rsidP="008C6FA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C6FAB">
              <w:rPr>
                <w:sz w:val="24"/>
                <w:szCs w:val="24"/>
                <w:lang w:val="ru-RU"/>
              </w:rPr>
              <w:t>тельно</w:t>
            </w:r>
            <w:proofErr w:type="spellEnd"/>
            <w:r w:rsidRPr="008C6F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с</w:t>
            </w:r>
            <w:r w:rsidRPr="008C6F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опорой</w:t>
            </w:r>
            <w:r w:rsidRPr="008C6FA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на</w:t>
            </w:r>
          </w:p>
          <w:p w:rsidR="008C6FAB" w:rsidRPr="008C6FAB" w:rsidRDefault="008C6FAB" w:rsidP="008C6FA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C6FAB">
              <w:rPr>
                <w:sz w:val="24"/>
                <w:szCs w:val="24"/>
                <w:lang w:val="ru-RU"/>
              </w:rPr>
              <w:t>помощь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руководите</w:t>
            </w:r>
            <w:r w:rsidRPr="008C6FAB">
              <w:rPr>
                <w:sz w:val="24"/>
                <w:szCs w:val="24"/>
                <w:lang w:val="ru-RU"/>
              </w:rPr>
              <w:t>ля</w:t>
            </w:r>
            <w:r w:rsidRPr="008C6F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ставить</w:t>
            </w:r>
            <w:r w:rsidRPr="008C6F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проблему</w:t>
            </w:r>
          </w:p>
          <w:p w:rsidR="008C6FAB" w:rsidRPr="008C6FAB" w:rsidRDefault="008C6FAB" w:rsidP="008C6FA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C6FAB">
              <w:rPr>
                <w:sz w:val="24"/>
                <w:szCs w:val="24"/>
                <w:lang w:val="ru-RU"/>
              </w:rPr>
              <w:t>и находить</w:t>
            </w:r>
            <w:r w:rsidRPr="008C6FA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пути её</w:t>
            </w:r>
          </w:p>
          <w:p w:rsidR="008C6FAB" w:rsidRPr="008C6FAB" w:rsidRDefault="008C6FAB" w:rsidP="008C6FA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C6FAB">
              <w:rPr>
                <w:sz w:val="24"/>
                <w:szCs w:val="24"/>
                <w:lang w:val="ru-RU"/>
              </w:rPr>
              <w:t>решения;</w:t>
            </w:r>
            <w:r w:rsidRPr="008C6F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6FAB">
              <w:rPr>
                <w:sz w:val="24"/>
                <w:szCs w:val="24"/>
                <w:lang w:val="ru-RU"/>
              </w:rPr>
              <w:t>продемон</w:t>
            </w:r>
            <w:proofErr w:type="spellEnd"/>
            <w:r w:rsidRPr="008C6FAB">
              <w:rPr>
                <w:sz w:val="24"/>
                <w:szCs w:val="24"/>
                <w:lang w:val="ru-RU"/>
              </w:rPr>
              <w:t>-</w:t>
            </w:r>
          </w:p>
          <w:p w:rsidR="008C6FAB" w:rsidRPr="008C6FAB" w:rsidRDefault="008C6FAB" w:rsidP="008C6FA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C6FAB">
              <w:rPr>
                <w:sz w:val="24"/>
                <w:szCs w:val="24"/>
                <w:lang w:val="ru-RU"/>
              </w:rPr>
              <w:t>стрирована</w:t>
            </w:r>
            <w:proofErr w:type="spellEnd"/>
            <w:r w:rsidRPr="008C6FA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способ-</w:t>
            </w:r>
          </w:p>
          <w:p w:rsidR="008C6FAB" w:rsidRPr="008C6FAB" w:rsidRDefault="008C6FAB" w:rsidP="008C6FA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C6FAB">
              <w:rPr>
                <w:sz w:val="24"/>
                <w:szCs w:val="24"/>
                <w:lang w:val="ru-RU"/>
              </w:rPr>
              <w:t>ность</w:t>
            </w:r>
            <w:proofErr w:type="spellEnd"/>
            <w:r w:rsidRPr="008C6FA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приобретать</w:t>
            </w:r>
          </w:p>
          <w:p w:rsidR="008C6FAB" w:rsidRPr="008C6FAB" w:rsidRDefault="008C6FAB" w:rsidP="008C6FA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C6FAB">
              <w:rPr>
                <w:sz w:val="24"/>
                <w:szCs w:val="24"/>
                <w:lang w:val="ru-RU"/>
              </w:rPr>
              <w:t>новые</w:t>
            </w:r>
            <w:r w:rsidRPr="008C6F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знания</w:t>
            </w:r>
            <w:r w:rsidRPr="008C6FA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и/или</w:t>
            </w:r>
          </w:p>
          <w:p w:rsidR="008C6FAB" w:rsidRPr="008C6FAB" w:rsidRDefault="008C6FAB" w:rsidP="008C6FA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C6FAB">
              <w:rPr>
                <w:sz w:val="24"/>
                <w:szCs w:val="24"/>
                <w:lang w:val="ru-RU"/>
              </w:rPr>
              <w:t>осваивать</w:t>
            </w:r>
            <w:r w:rsidRPr="008C6FA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новые</w:t>
            </w:r>
          </w:p>
          <w:p w:rsidR="008C6FAB" w:rsidRPr="008C6FAB" w:rsidRDefault="008C6FAB" w:rsidP="008C6FA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C6FAB">
              <w:rPr>
                <w:sz w:val="24"/>
                <w:szCs w:val="24"/>
                <w:lang w:val="ru-RU"/>
              </w:rPr>
              <w:t>способы</w:t>
            </w:r>
            <w:r w:rsidRPr="008C6FA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действий,</w:t>
            </w:r>
          </w:p>
          <w:p w:rsidR="008C6FAB" w:rsidRPr="008C6FAB" w:rsidRDefault="008C6FAB" w:rsidP="008C6FA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C6FAB">
              <w:rPr>
                <w:sz w:val="24"/>
                <w:szCs w:val="24"/>
                <w:lang w:val="ru-RU"/>
              </w:rPr>
              <w:t>достигать</w:t>
            </w:r>
            <w:r w:rsidRPr="008C6FA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более</w:t>
            </w:r>
            <w:r w:rsidRPr="008C6FA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глубокого </w:t>
            </w:r>
            <w:r w:rsidRPr="008C6FAB">
              <w:rPr>
                <w:sz w:val="24"/>
                <w:szCs w:val="24"/>
                <w:lang w:val="ru-RU"/>
              </w:rPr>
              <w:t>понимания</w:t>
            </w:r>
          </w:p>
          <w:p w:rsidR="008C6FAB" w:rsidRPr="008C6FAB" w:rsidRDefault="008C6FAB" w:rsidP="008C6FA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C6FAB">
              <w:rPr>
                <w:sz w:val="24"/>
                <w:szCs w:val="24"/>
                <w:lang w:val="ru-RU"/>
              </w:rPr>
              <w:t>изученного.</w:t>
            </w:r>
          </w:p>
        </w:tc>
        <w:tc>
          <w:tcPr>
            <w:tcW w:w="1202" w:type="dxa"/>
          </w:tcPr>
          <w:p w:rsidR="008C6FAB" w:rsidRPr="008C6FAB" w:rsidRDefault="008C6FAB" w:rsidP="008C6FA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8C6FAB">
              <w:rPr>
                <w:sz w:val="24"/>
                <w:szCs w:val="24"/>
              </w:rPr>
              <w:t>Работа</w:t>
            </w:r>
            <w:proofErr w:type="spellEnd"/>
            <w:r w:rsidRPr="008C6FAB">
              <w:rPr>
                <w:sz w:val="24"/>
                <w:szCs w:val="24"/>
              </w:rPr>
              <w:t xml:space="preserve"> в</w:t>
            </w:r>
            <w:r w:rsidRPr="008C6FA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C6FAB">
              <w:rPr>
                <w:sz w:val="24"/>
                <w:szCs w:val="24"/>
              </w:rPr>
              <w:t>целом</w:t>
            </w:r>
            <w:proofErr w:type="spellEnd"/>
          </w:p>
        </w:tc>
        <w:tc>
          <w:tcPr>
            <w:tcW w:w="1202" w:type="dxa"/>
            <w:vMerge w:val="restart"/>
          </w:tcPr>
          <w:p w:rsidR="008C6FAB" w:rsidRPr="00681E22" w:rsidRDefault="008C6FAB" w:rsidP="008C6FAB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681E22">
              <w:rPr>
                <w:sz w:val="24"/>
                <w:szCs w:val="24"/>
                <w:lang w:val="ru-RU"/>
              </w:rPr>
              <w:t>Работа в</w:t>
            </w:r>
            <w:r w:rsidRPr="00681E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81E22">
              <w:rPr>
                <w:sz w:val="24"/>
                <w:szCs w:val="24"/>
                <w:lang w:val="ru-RU"/>
              </w:rPr>
              <w:t>целом</w:t>
            </w:r>
          </w:p>
          <w:p w:rsidR="008C6FAB" w:rsidRPr="008C6FAB" w:rsidRDefault="008C6FAB" w:rsidP="008C6FAB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8C6FAB">
              <w:rPr>
                <w:sz w:val="24"/>
                <w:szCs w:val="24"/>
                <w:lang w:val="ru-RU"/>
              </w:rPr>
              <w:t>свидетельствует</w:t>
            </w:r>
            <w:r w:rsidRPr="008C6FA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о</w:t>
            </w:r>
          </w:p>
          <w:p w:rsidR="008C6FAB" w:rsidRPr="008C6FAB" w:rsidRDefault="008C6FAB" w:rsidP="008C6FAB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8C6FAB">
              <w:rPr>
                <w:sz w:val="24"/>
                <w:szCs w:val="24"/>
                <w:lang w:val="ru-RU"/>
              </w:rPr>
              <w:t>способности</w:t>
            </w:r>
            <w:r w:rsidRPr="008C6F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6FAB">
              <w:rPr>
                <w:sz w:val="24"/>
                <w:szCs w:val="24"/>
                <w:lang w:val="ru-RU"/>
              </w:rPr>
              <w:t>са</w:t>
            </w:r>
            <w:proofErr w:type="spellEnd"/>
            <w:r w:rsidRPr="008C6FAB">
              <w:rPr>
                <w:sz w:val="24"/>
                <w:szCs w:val="24"/>
                <w:lang w:val="ru-RU"/>
              </w:rPr>
              <w:t>-</w:t>
            </w:r>
          </w:p>
          <w:p w:rsidR="008C6FAB" w:rsidRPr="008C6FAB" w:rsidRDefault="008C6FAB" w:rsidP="008C6FAB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8C6FAB">
              <w:rPr>
                <w:sz w:val="24"/>
                <w:szCs w:val="24"/>
                <w:lang w:val="ru-RU"/>
              </w:rPr>
              <w:t>мостоятельно</w:t>
            </w:r>
            <w:proofErr w:type="spellEnd"/>
            <w:r w:rsidRPr="008C6FA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ста</w:t>
            </w:r>
            <w:r w:rsidRPr="008C6FAB">
              <w:rPr>
                <w:sz w:val="24"/>
                <w:szCs w:val="24"/>
                <w:lang w:val="ru-RU"/>
              </w:rPr>
              <w:t>вить</w:t>
            </w:r>
            <w:r w:rsidRPr="008C6F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проблему</w:t>
            </w:r>
            <w:r w:rsidRPr="008C6FA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и</w:t>
            </w:r>
          </w:p>
          <w:p w:rsidR="008C6FAB" w:rsidRPr="008C6FAB" w:rsidRDefault="008C6FAB" w:rsidP="008C6FAB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8C6FAB">
              <w:rPr>
                <w:sz w:val="24"/>
                <w:szCs w:val="24"/>
                <w:lang w:val="ru-RU"/>
              </w:rPr>
              <w:t>находить</w:t>
            </w:r>
            <w:r w:rsidRPr="008C6FA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пути</w:t>
            </w:r>
            <w:r w:rsidRPr="008C6FA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её</w:t>
            </w:r>
          </w:p>
          <w:p w:rsidR="008C6FAB" w:rsidRPr="008C6FAB" w:rsidRDefault="008C6FAB" w:rsidP="008C6FAB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8C6FAB">
              <w:rPr>
                <w:sz w:val="24"/>
                <w:szCs w:val="24"/>
                <w:lang w:val="ru-RU"/>
              </w:rPr>
              <w:t>решения;</w:t>
            </w:r>
            <w:r w:rsidRPr="008C6FA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проде</w:t>
            </w:r>
            <w:r w:rsidRPr="008C6FAB">
              <w:rPr>
                <w:sz w:val="24"/>
                <w:szCs w:val="24"/>
                <w:lang w:val="ru-RU"/>
              </w:rPr>
              <w:t>монстрировано</w:t>
            </w:r>
          </w:p>
          <w:p w:rsidR="008C6FAB" w:rsidRPr="008C6FAB" w:rsidRDefault="008C6FAB" w:rsidP="008C6FAB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8C6FAB">
              <w:rPr>
                <w:sz w:val="24"/>
                <w:szCs w:val="24"/>
                <w:lang w:val="ru-RU"/>
              </w:rPr>
              <w:t>свободное</w:t>
            </w:r>
            <w:r w:rsidRPr="008C6FA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6FAB">
              <w:rPr>
                <w:sz w:val="24"/>
                <w:szCs w:val="24"/>
                <w:lang w:val="ru-RU"/>
              </w:rPr>
              <w:t>владе</w:t>
            </w:r>
            <w:proofErr w:type="spellEnd"/>
            <w:r w:rsidRPr="008C6FAB">
              <w:rPr>
                <w:sz w:val="24"/>
                <w:szCs w:val="24"/>
                <w:lang w:val="ru-RU"/>
              </w:rPr>
              <w:t>-</w:t>
            </w:r>
          </w:p>
          <w:p w:rsidR="008C6FAB" w:rsidRPr="008C6FAB" w:rsidRDefault="008C6FAB" w:rsidP="008C6FAB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8C6FAB">
              <w:rPr>
                <w:sz w:val="24"/>
                <w:szCs w:val="24"/>
                <w:lang w:val="ru-RU"/>
              </w:rPr>
              <w:t>ние</w:t>
            </w:r>
            <w:proofErr w:type="spellEnd"/>
            <w:r w:rsidRPr="008C6FA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логическими</w:t>
            </w:r>
          </w:p>
          <w:p w:rsidR="008C6FAB" w:rsidRPr="008C6FAB" w:rsidRDefault="008C6FAB" w:rsidP="008C6FAB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8C6FAB">
              <w:rPr>
                <w:sz w:val="24"/>
                <w:szCs w:val="24"/>
                <w:lang w:val="ru-RU"/>
              </w:rPr>
              <w:t>операциями, на-</w:t>
            </w:r>
          </w:p>
          <w:p w:rsidR="008C6FAB" w:rsidRPr="008C6FAB" w:rsidRDefault="008C6FAB" w:rsidP="008C6FAB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8C6FAB">
              <w:rPr>
                <w:sz w:val="24"/>
                <w:szCs w:val="24"/>
                <w:lang w:val="ru-RU"/>
              </w:rPr>
              <w:t>выками</w:t>
            </w:r>
            <w:proofErr w:type="spellEnd"/>
            <w:r w:rsidRPr="008C6FA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6FAB">
              <w:rPr>
                <w:sz w:val="24"/>
                <w:szCs w:val="24"/>
                <w:lang w:val="ru-RU"/>
              </w:rPr>
              <w:t>критиче</w:t>
            </w:r>
            <w:proofErr w:type="spellEnd"/>
            <w:r w:rsidRPr="008C6FAB">
              <w:rPr>
                <w:sz w:val="24"/>
                <w:szCs w:val="24"/>
                <w:lang w:val="ru-RU"/>
              </w:rPr>
              <w:t>-</w:t>
            </w:r>
          </w:p>
          <w:p w:rsidR="008C6FAB" w:rsidRPr="008C6FAB" w:rsidRDefault="008C6FAB" w:rsidP="008C6FAB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8C6FAB">
              <w:rPr>
                <w:sz w:val="24"/>
                <w:szCs w:val="24"/>
                <w:lang w:val="ru-RU"/>
              </w:rPr>
              <w:t>ского</w:t>
            </w:r>
            <w:proofErr w:type="spellEnd"/>
            <w:r w:rsidRPr="008C6FA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мышления,</w:t>
            </w:r>
          </w:p>
          <w:p w:rsidR="008C6FAB" w:rsidRPr="008C6FAB" w:rsidRDefault="008C6FAB" w:rsidP="008C6FAB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8C6FAB">
              <w:rPr>
                <w:sz w:val="24"/>
                <w:szCs w:val="24"/>
                <w:lang w:val="ru-RU"/>
              </w:rPr>
              <w:t>умение</w:t>
            </w:r>
            <w:r w:rsidRPr="008C6FA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6FAB">
              <w:rPr>
                <w:sz w:val="24"/>
                <w:szCs w:val="24"/>
                <w:lang w:val="ru-RU"/>
              </w:rPr>
              <w:t>самостоя</w:t>
            </w:r>
            <w:proofErr w:type="spellEnd"/>
            <w:r w:rsidRPr="008C6FAB">
              <w:rPr>
                <w:sz w:val="24"/>
                <w:szCs w:val="24"/>
                <w:lang w:val="ru-RU"/>
              </w:rPr>
              <w:t>-</w:t>
            </w:r>
          </w:p>
          <w:p w:rsidR="008C6FAB" w:rsidRPr="008C6FAB" w:rsidRDefault="008C6FAB" w:rsidP="008C6FAB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8C6FAB">
              <w:rPr>
                <w:sz w:val="24"/>
                <w:szCs w:val="24"/>
                <w:lang w:val="ru-RU"/>
              </w:rPr>
              <w:t>тельно</w:t>
            </w:r>
            <w:proofErr w:type="spellEnd"/>
            <w:r w:rsidRPr="008C6FAB">
              <w:rPr>
                <w:sz w:val="24"/>
                <w:szCs w:val="24"/>
                <w:lang w:val="ru-RU"/>
              </w:rPr>
              <w:t xml:space="preserve"> мыслить;</w:t>
            </w:r>
          </w:p>
          <w:p w:rsidR="008C6FAB" w:rsidRPr="008C6FAB" w:rsidRDefault="008C6FAB" w:rsidP="008C6FAB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8C6FAB">
              <w:rPr>
                <w:sz w:val="24"/>
                <w:szCs w:val="24"/>
                <w:lang w:val="ru-RU"/>
              </w:rPr>
              <w:t>продемонстриро</w:t>
            </w:r>
            <w:proofErr w:type="spellEnd"/>
            <w:r w:rsidRPr="008C6FAB">
              <w:rPr>
                <w:sz w:val="24"/>
                <w:szCs w:val="24"/>
                <w:lang w:val="ru-RU"/>
              </w:rPr>
              <w:t>-</w:t>
            </w:r>
          </w:p>
          <w:p w:rsidR="008C6FAB" w:rsidRPr="008C6FAB" w:rsidRDefault="008C6FAB" w:rsidP="008C6FAB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8C6FAB">
              <w:rPr>
                <w:sz w:val="24"/>
                <w:szCs w:val="24"/>
                <w:lang w:val="ru-RU"/>
              </w:rPr>
              <w:t>вана</w:t>
            </w:r>
            <w:proofErr w:type="spellEnd"/>
            <w:r w:rsidRPr="008C6FA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способность</w:t>
            </w:r>
          </w:p>
          <w:p w:rsidR="008C6FAB" w:rsidRPr="008C6FAB" w:rsidRDefault="008C6FAB" w:rsidP="008C6FAB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8C6FAB">
              <w:rPr>
                <w:sz w:val="24"/>
                <w:szCs w:val="24"/>
                <w:lang w:val="ru-RU"/>
              </w:rPr>
              <w:t>на</w:t>
            </w:r>
            <w:r w:rsidRPr="008C6F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этой основе</w:t>
            </w:r>
          </w:p>
          <w:p w:rsidR="008C6FAB" w:rsidRPr="008C6FAB" w:rsidRDefault="005E66E4" w:rsidP="008C6FAB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приобретать</w:t>
            </w:r>
            <w:r w:rsidR="008C6FAB" w:rsidRPr="008C6F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C6FAB" w:rsidRPr="008C6FAB">
              <w:rPr>
                <w:sz w:val="24"/>
                <w:szCs w:val="24"/>
                <w:lang w:val="ru-RU"/>
              </w:rPr>
              <w:t>но-</w:t>
            </w:r>
          </w:p>
          <w:p w:rsidR="008C6FAB" w:rsidRPr="008C6FAB" w:rsidRDefault="008C6FAB" w:rsidP="008C6FAB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8C6FAB">
              <w:rPr>
                <w:sz w:val="24"/>
                <w:szCs w:val="24"/>
                <w:lang w:val="ru-RU"/>
              </w:rPr>
              <w:t>вые</w:t>
            </w:r>
            <w:r w:rsidRPr="008C6F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знания</w:t>
            </w:r>
            <w:r w:rsidRPr="008C6FA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и/или осваивать новые</w:t>
            </w:r>
            <w:r w:rsidRPr="008C6FA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способы</w:t>
            </w:r>
            <w:r w:rsidRPr="008C6FA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дейст</w:t>
            </w:r>
            <w:r w:rsidRPr="008C6FAB">
              <w:rPr>
                <w:sz w:val="24"/>
                <w:szCs w:val="24"/>
                <w:lang w:val="ru-RU"/>
              </w:rPr>
              <w:t>вий, достигать</w:t>
            </w:r>
            <w:r w:rsidRPr="008C6F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более глубокого</w:t>
            </w:r>
            <w:r w:rsidRPr="008C6FA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понимания</w:t>
            </w:r>
            <w:r w:rsidRPr="008C6FA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</w:t>
            </w:r>
            <w:r w:rsidRPr="008C6FAB">
              <w:rPr>
                <w:sz w:val="24"/>
                <w:szCs w:val="24"/>
                <w:lang w:val="ru-RU"/>
              </w:rPr>
              <w:t>блемы.</w:t>
            </w:r>
          </w:p>
        </w:tc>
      </w:tr>
      <w:tr w:rsidR="008C6FAB" w:rsidRPr="008C6FAB" w:rsidTr="008C6FAB">
        <w:trPr>
          <w:trHeight w:val="8585"/>
        </w:trPr>
        <w:tc>
          <w:tcPr>
            <w:tcW w:w="1202" w:type="dxa"/>
            <w:vMerge/>
            <w:tcBorders>
              <w:bottom w:val="single" w:sz="4" w:space="0" w:color="auto"/>
            </w:tcBorders>
          </w:tcPr>
          <w:p w:rsidR="008C6FAB" w:rsidRPr="008C6FAB" w:rsidRDefault="008C6FAB" w:rsidP="008C6FAB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202" w:type="dxa"/>
            <w:vMerge/>
            <w:tcBorders>
              <w:bottom w:val="single" w:sz="4" w:space="0" w:color="auto"/>
            </w:tcBorders>
          </w:tcPr>
          <w:p w:rsidR="008C6FAB" w:rsidRPr="008C6FAB" w:rsidRDefault="008C6FAB" w:rsidP="008C6FAB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202" w:type="dxa"/>
            <w:vMerge/>
            <w:tcBorders>
              <w:bottom w:val="single" w:sz="4" w:space="0" w:color="auto"/>
            </w:tcBorders>
          </w:tcPr>
          <w:p w:rsidR="008C6FAB" w:rsidRPr="008C6FAB" w:rsidRDefault="008C6FAB" w:rsidP="008C6FAB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8C6FAB" w:rsidRPr="00681E22" w:rsidRDefault="008C6FAB" w:rsidP="008C6FAB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681E22">
              <w:rPr>
                <w:sz w:val="24"/>
                <w:szCs w:val="24"/>
                <w:lang w:val="ru-RU"/>
              </w:rPr>
              <w:t>свидетельствует</w:t>
            </w:r>
            <w:r w:rsidRPr="00681E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81E22">
              <w:rPr>
                <w:sz w:val="24"/>
                <w:szCs w:val="24"/>
                <w:lang w:val="ru-RU"/>
              </w:rPr>
              <w:t>о</w:t>
            </w:r>
          </w:p>
          <w:p w:rsidR="008C6FAB" w:rsidRPr="008C6FAB" w:rsidRDefault="008C6FAB" w:rsidP="008C6FAB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8C6FAB">
              <w:rPr>
                <w:sz w:val="24"/>
                <w:szCs w:val="24"/>
                <w:lang w:val="ru-RU"/>
              </w:rPr>
              <w:t>способности</w:t>
            </w:r>
            <w:r w:rsidRPr="008C6FA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само</w:t>
            </w:r>
            <w:r w:rsidRPr="008C6FAB">
              <w:rPr>
                <w:sz w:val="24"/>
                <w:szCs w:val="24"/>
                <w:lang w:val="ru-RU"/>
              </w:rPr>
              <w:t>стоятельно</w:t>
            </w:r>
            <w:r w:rsidRPr="008C6FA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ставить</w:t>
            </w:r>
          </w:p>
          <w:p w:rsidR="008C6FAB" w:rsidRPr="008C6FAB" w:rsidRDefault="008C6FAB" w:rsidP="008C6FAB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8C6FAB">
              <w:rPr>
                <w:sz w:val="24"/>
                <w:szCs w:val="24"/>
                <w:lang w:val="ru-RU"/>
              </w:rPr>
              <w:t>проблему</w:t>
            </w:r>
            <w:r w:rsidRPr="008C6FA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и</w:t>
            </w:r>
            <w:r w:rsidRPr="008C6FA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нахо</w:t>
            </w:r>
            <w:r w:rsidRPr="008C6FAB">
              <w:rPr>
                <w:sz w:val="24"/>
                <w:szCs w:val="24"/>
                <w:lang w:val="ru-RU"/>
              </w:rPr>
              <w:t>дить пути её</w:t>
            </w:r>
            <w:r w:rsidRPr="008C6FA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реше</w:t>
            </w:r>
            <w:r w:rsidRPr="008C6FAB">
              <w:rPr>
                <w:sz w:val="24"/>
                <w:szCs w:val="24"/>
                <w:lang w:val="ru-RU"/>
              </w:rPr>
              <w:t>ния;</w:t>
            </w:r>
            <w:r w:rsidRPr="008C6F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продемонст</w:t>
            </w:r>
            <w:r w:rsidRPr="008C6FAB">
              <w:rPr>
                <w:sz w:val="24"/>
                <w:szCs w:val="24"/>
                <w:lang w:val="ru-RU"/>
              </w:rPr>
              <w:t>рировано владение</w:t>
            </w:r>
          </w:p>
          <w:p w:rsidR="008C6FAB" w:rsidRPr="008C6FAB" w:rsidRDefault="008C6FAB" w:rsidP="008C6FAB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8C6FAB">
              <w:rPr>
                <w:sz w:val="24"/>
                <w:szCs w:val="24"/>
                <w:lang w:val="ru-RU"/>
              </w:rPr>
              <w:t>логическими</w:t>
            </w:r>
            <w:r w:rsidRPr="008C6FA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опе</w:t>
            </w:r>
            <w:r w:rsidRPr="008C6FAB">
              <w:rPr>
                <w:sz w:val="24"/>
                <w:szCs w:val="24"/>
                <w:lang w:val="ru-RU"/>
              </w:rPr>
              <w:t>рациями,</w:t>
            </w:r>
            <w:r w:rsidRPr="008C6FA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навыками</w:t>
            </w:r>
          </w:p>
          <w:p w:rsidR="008C6FAB" w:rsidRPr="008C6FAB" w:rsidRDefault="008C6FAB" w:rsidP="008C6FAB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8C6FAB">
              <w:rPr>
                <w:sz w:val="24"/>
                <w:szCs w:val="24"/>
                <w:lang w:val="ru-RU"/>
              </w:rPr>
              <w:t>критического</w:t>
            </w:r>
          </w:p>
          <w:p w:rsidR="008C6FAB" w:rsidRPr="008C6FAB" w:rsidRDefault="008C6FAB" w:rsidP="008C6FAB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8C6FAB">
              <w:rPr>
                <w:sz w:val="24"/>
                <w:szCs w:val="24"/>
                <w:lang w:val="ru-RU"/>
              </w:rPr>
              <w:t>мышления,</w:t>
            </w:r>
            <w:r w:rsidRPr="008C6FA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умение</w:t>
            </w:r>
          </w:p>
          <w:p w:rsidR="008C6FAB" w:rsidRPr="008C6FAB" w:rsidRDefault="008C6FAB" w:rsidP="008C6FAB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8C6FAB">
              <w:rPr>
                <w:sz w:val="24"/>
                <w:szCs w:val="24"/>
                <w:lang w:val="ru-RU"/>
              </w:rPr>
              <w:t>самостоятельно</w:t>
            </w:r>
          </w:p>
          <w:p w:rsidR="008C6FAB" w:rsidRPr="008C6FAB" w:rsidRDefault="008C6FAB" w:rsidP="008C6FAB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8C6FAB">
              <w:rPr>
                <w:sz w:val="24"/>
                <w:szCs w:val="24"/>
                <w:lang w:val="ru-RU"/>
              </w:rPr>
              <w:t>мыслить;</w:t>
            </w:r>
            <w:r w:rsidRPr="008C6F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проде</w:t>
            </w:r>
            <w:r w:rsidRPr="008C6FAB">
              <w:rPr>
                <w:sz w:val="24"/>
                <w:szCs w:val="24"/>
                <w:lang w:val="ru-RU"/>
              </w:rPr>
              <w:t>монстрирована</w:t>
            </w:r>
          </w:p>
          <w:p w:rsidR="008C6FAB" w:rsidRPr="008C6FAB" w:rsidRDefault="008C6FAB" w:rsidP="008C6FAB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8C6FAB">
              <w:rPr>
                <w:sz w:val="24"/>
                <w:szCs w:val="24"/>
                <w:lang w:val="ru-RU"/>
              </w:rPr>
              <w:t>способность</w:t>
            </w:r>
            <w:r w:rsidRPr="008C6F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на</w:t>
            </w:r>
          </w:p>
          <w:p w:rsidR="008C6FAB" w:rsidRPr="008C6FAB" w:rsidRDefault="008C6FAB" w:rsidP="008C6FAB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8C6FAB">
              <w:rPr>
                <w:sz w:val="24"/>
                <w:szCs w:val="24"/>
                <w:lang w:val="ru-RU"/>
              </w:rPr>
              <w:t>этой</w:t>
            </w:r>
            <w:r w:rsidRPr="008C6F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основе</w:t>
            </w:r>
            <w:r w:rsidRPr="008C6FA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приоб</w:t>
            </w:r>
            <w:r w:rsidRPr="008C6FAB">
              <w:rPr>
                <w:sz w:val="24"/>
                <w:szCs w:val="24"/>
                <w:lang w:val="ru-RU"/>
              </w:rPr>
              <w:t>ретать новые</w:t>
            </w:r>
            <w:r w:rsidRPr="008C6FA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зна</w:t>
            </w:r>
            <w:r w:rsidRPr="008C6FAB">
              <w:rPr>
                <w:sz w:val="24"/>
                <w:szCs w:val="24"/>
                <w:lang w:val="ru-RU"/>
              </w:rPr>
              <w:t>ния и/или</w:t>
            </w:r>
            <w:r w:rsidRPr="008C6FA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осваи</w:t>
            </w:r>
            <w:r w:rsidRPr="008C6FAB">
              <w:rPr>
                <w:sz w:val="24"/>
                <w:szCs w:val="24"/>
                <w:lang w:val="ru-RU"/>
              </w:rPr>
              <w:t>вать новые</w:t>
            </w:r>
            <w:r w:rsidRPr="008C6FA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способы действий,</w:t>
            </w:r>
            <w:r w:rsidRPr="008C6FA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достигать более глубоко</w:t>
            </w:r>
            <w:r w:rsidRPr="008C6FA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понимания про</w:t>
            </w:r>
            <w:r w:rsidRPr="008C6FAB">
              <w:rPr>
                <w:sz w:val="24"/>
                <w:szCs w:val="24"/>
                <w:lang w:val="ru-RU"/>
              </w:rPr>
              <w:t>блемы.</w:t>
            </w:r>
          </w:p>
        </w:tc>
        <w:tc>
          <w:tcPr>
            <w:tcW w:w="1202" w:type="dxa"/>
            <w:vMerge/>
            <w:tcBorders>
              <w:bottom w:val="single" w:sz="4" w:space="0" w:color="auto"/>
            </w:tcBorders>
          </w:tcPr>
          <w:p w:rsidR="008C6FAB" w:rsidRPr="008C6FAB" w:rsidRDefault="008C6FAB" w:rsidP="008C6FAB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96016F" w:rsidRPr="008C6FAB" w:rsidTr="008C6FAB">
        <w:trPr>
          <w:trHeight w:val="169"/>
        </w:trPr>
        <w:tc>
          <w:tcPr>
            <w:tcW w:w="1202" w:type="dxa"/>
          </w:tcPr>
          <w:p w:rsidR="0096016F" w:rsidRPr="008C6FAB" w:rsidRDefault="0096016F" w:rsidP="008C6FA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8C6FAB">
              <w:rPr>
                <w:sz w:val="24"/>
                <w:szCs w:val="24"/>
              </w:rPr>
              <w:t>Знание</w:t>
            </w:r>
            <w:proofErr w:type="spellEnd"/>
            <w:r w:rsidRPr="008C6FA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C6FAB">
              <w:rPr>
                <w:sz w:val="24"/>
                <w:szCs w:val="24"/>
              </w:rPr>
              <w:t>предмета</w:t>
            </w:r>
            <w:proofErr w:type="spellEnd"/>
          </w:p>
        </w:tc>
        <w:tc>
          <w:tcPr>
            <w:tcW w:w="1202" w:type="dxa"/>
          </w:tcPr>
          <w:p w:rsidR="0096016F" w:rsidRPr="008C6FAB" w:rsidRDefault="008C6FAB" w:rsidP="008C6FAB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продемонстрировано понимание содержания выполнен</w:t>
            </w:r>
            <w:r w:rsidR="0096016F" w:rsidRPr="008C6FAB">
              <w:rPr>
                <w:sz w:val="24"/>
                <w:szCs w:val="24"/>
                <w:lang w:val="ru-RU"/>
              </w:rPr>
              <w:t>ной работы. В работе</w:t>
            </w:r>
            <w:r w:rsidR="0096016F" w:rsidRPr="008C6FA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 в ответах на вопросы по содержа</w:t>
            </w:r>
            <w:r w:rsidR="0096016F" w:rsidRPr="008C6FAB">
              <w:rPr>
                <w:sz w:val="24"/>
                <w:szCs w:val="24"/>
                <w:lang w:val="ru-RU"/>
              </w:rPr>
              <w:t>нию</w:t>
            </w:r>
            <w:r w:rsidR="0096016F" w:rsidRPr="008C6F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работы присут</w:t>
            </w:r>
            <w:r w:rsidR="0096016F" w:rsidRPr="008C6FAB">
              <w:rPr>
                <w:sz w:val="24"/>
                <w:szCs w:val="24"/>
                <w:lang w:val="ru-RU"/>
              </w:rPr>
              <w:t>ствуют</w:t>
            </w:r>
            <w:r w:rsidR="0096016F" w:rsidRPr="008C6FA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="005E66E4" w:rsidRPr="008C6FAB">
              <w:rPr>
                <w:sz w:val="24"/>
                <w:szCs w:val="24"/>
                <w:lang w:val="ru-RU"/>
              </w:rPr>
              <w:t>грубые</w:t>
            </w:r>
            <w:r w:rsidR="005E66E4">
              <w:rPr>
                <w:sz w:val="24"/>
                <w:szCs w:val="24"/>
                <w:lang w:val="ru-RU"/>
              </w:rPr>
              <w:t xml:space="preserve"> </w:t>
            </w:r>
            <w:r w:rsidR="005E66E4" w:rsidRPr="008C6FAB">
              <w:rPr>
                <w:spacing w:val="-57"/>
                <w:sz w:val="24"/>
                <w:szCs w:val="24"/>
                <w:lang w:val="ru-RU"/>
              </w:rPr>
              <w:t>ошибки</w:t>
            </w:r>
            <w:r w:rsidR="0096016F" w:rsidRPr="008C6FAB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02" w:type="dxa"/>
          </w:tcPr>
          <w:p w:rsidR="0096016F" w:rsidRPr="008C6FAB" w:rsidRDefault="0096016F" w:rsidP="008C6FAB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C6FAB">
              <w:rPr>
                <w:sz w:val="24"/>
                <w:szCs w:val="24"/>
                <w:lang w:val="ru-RU"/>
              </w:rPr>
              <w:t>Продемонстрирова</w:t>
            </w:r>
            <w:proofErr w:type="spellEnd"/>
            <w:r w:rsidRPr="008C6FAB">
              <w:rPr>
                <w:sz w:val="24"/>
                <w:szCs w:val="24"/>
                <w:lang w:val="ru-RU"/>
              </w:rPr>
              <w:t>-но</w:t>
            </w:r>
            <w:proofErr w:type="gramEnd"/>
            <w:r w:rsidRPr="008C6F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C6FAB">
              <w:rPr>
                <w:sz w:val="24"/>
                <w:szCs w:val="24"/>
                <w:lang w:val="ru-RU"/>
              </w:rPr>
              <w:t>понимание со</w:t>
            </w:r>
            <w:r w:rsidRPr="008C6FAB">
              <w:rPr>
                <w:sz w:val="24"/>
                <w:szCs w:val="24"/>
                <w:lang w:val="ru-RU"/>
              </w:rPr>
              <w:t xml:space="preserve">держания </w:t>
            </w:r>
            <w:r w:rsidR="008C6FAB">
              <w:rPr>
                <w:sz w:val="24"/>
                <w:szCs w:val="24"/>
                <w:lang w:val="ru-RU"/>
              </w:rPr>
              <w:t>выполнен</w:t>
            </w:r>
            <w:r w:rsidRPr="008C6FAB">
              <w:rPr>
                <w:sz w:val="24"/>
                <w:szCs w:val="24"/>
                <w:lang w:val="ru-RU"/>
              </w:rPr>
              <w:t>ной работы. В работе</w:t>
            </w:r>
            <w:r w:rsidRPr="008C6FA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8C6FAB">
              <w:rPr>
                <w:sz w:val="24"/>
                <w:szCs w:val="24"/>
                <w:lang w:val="ru-RU"/>
              </w:rPr>
              <w:t>и в ответах на вопросы по содержа</w:t>
            </w:r>
            <w:r w:rsidRPr="008C6FAB">
              <w:rPr>
                <w:sz w:val="24"/>
                <w:szCs w:val="24"/>
                <w:lang w:val="ru-RU"/>
              </w:rPr>
              <w:t>нию</w:t>
            </w:r>
            <w:r w:rsidRPr="008C6FA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работы</w:t>
            </w:r>
            <w:r w:rsidRPr="008C6FA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8C6FAB">
              <w:rPr>
                <w:sz w:val="24"/>
                <w:szCs w:val="24"/>
                <w:lang w:val="ru-RU"/>
              </w:rPr>
              <w:t>отсутст</w:t>
            </w:r>
            <w:r w:rsidR="008C6FAB" w:rsidRPr="008C6FAB">
              <w:rPr>
                <w:sz w:val="24"/>
                <w:szCs w:val="24"/>
                <w:lang w:val="ru-RU"/>
              </w:rPr>
              <w:t>вуют грубые ошиб</w:t>
            </w:r>
            <w:r w:rsidRPr="008C6FAB">
              <w:rPr>
                <w:sz w:val="24"/>
                <w:szCs w:val="24"/>
                <w:lang w:val="ru-RU"/>
              </w:rPr>
              <w:t>ки.</w:t>
            </w:r>
          </w:p>
        </w:tc>
        <w:tc>
          <w:tcPr>
            <w:tcW w:w="1202" w:type="dxa"/>
          </w:tcPr>
          <w:p w:rsidR="0096016F" w:rsidRPr="008C6FAB" w:rsidRDefault="0096016F" w:rsidP="008C6FAB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C6FAB">
              <w:rPr>
                <w:sz w:val="24"/>
                <w:szCs w:val="24"/>
                <w:lang w:val="ru-RU"/>
              </w:rPr>
              <w:t>Продемонстриро</w:t>
            </w:r>
            <w:proofErr w:type="spellEnd"/>
            <w:r w:rsidRPr="008C6FAB">
              <w:rPr>
                <w:sz w:val="24"/>
                <w:szCs w:val="24"/>
                <w:lang w:val="ru-RU"/>
              </w:rPr>
              <w:t>-</w:t>
            </w:r>
            <w:r w:rsidRPr="008C6F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6FAB">
              <w:rPr>
                <w:sz w:val="24"/>
                <w:szCs w:val="24"/>
                <w:lang w:val="ru-RU"/>
              </w:rPr>
              <w:t>вано</w:t>
            </w:r>
            <w:proofErr w:type="spellEnd"/>
            <w:proofErr w:type="gramEnd"/>
            <w:r w:rsidRPr="008C6F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свободное</w:t>
            </w:r>
            <w:r w:rsidRPr="008C6F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C6FAB">
              <w:rPr>
                <w:sz w:val="24"/>
                <w:szCs w:val="24"/>
                <w:lang w:val="ru-RU"/>
              </w:rPr>
              <w:t xml:space="preserve">владение предметом проектной деятельности. </w:t>
            </w:r>
            <w:proofErr w:type="spellStart"/>
            <w:r w:rsidR="008C6FAB">
              <w:rPr>
                <w:sz w:val="24"/>
                <w:szCs w:val="24"/>
                <w:lang w:val="ru-RU"/>
              </w:rPr>
              <w:t>Присут</w:t>
            </w:r>
            <w:proofErr w:type="spellEnd"/>
            <w:r w:rsidRPr="008C6FA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6FAB">
              <w:rPr>
                <w:sz w:val="24"/>
                <w:szCs w:val="24"/>
                <w:lang w:val="ru-RU"/>
              </w:rPr>
              <w:t>ствует</w:t>
            </w:r>
            <w:proofErr w:type="spellEnd"/>
            <w:r w:rsidRPr="008C6FA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небольшое</w:t>
            </w:r>
            <w:r w:rsidRPr="008C6F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5E66E4">
              <w:rPr>
                <w:sz w:val="24"/>
                <w:szCs w:val="24"/>
                <w:lang w:val="ru-RU"/>
              </w:rPr>
              <w:t>количество оши</w:t>
            </w:r>
            <w:r w:rsidRPr="008C6FAB">
              <w:rPr>
                <w:sz w:val="24"/>
                <w:szCs w:val="24"/>
                <w:lang w:val="ru-RU"/>
              </w:rPr>
              <w:t>бок.</w:t>
            </w:r>
          </w:p>
        </w:tc>
        <w:tc>
          <w:tcPr>
            <w:tcW w:w="1202" w:type="dxa"/>
          </w:tcPr>
          <w:p w:rsidR="0096016F" w:rsidRPr="008C6FAB" w:rsidRDefault="0096016F" w:rsidP="008C6FAB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C6FAB">
              <w:rPr>
                <w:sz w:val="24"/>
                <w:szCs w:val="24"/>
                <w:lang w:val="ru-RU"/>
              </w:rPr>
              <w:t>Продемонстриро</w:t>
            </w:r>
            <w:proofErr w:type="spellEnd"/>
            <w:r w:rsidRPr="008C6FAB">
              <w:rPr>
                <w:sz w:val="24"/>
                <w:szCs w:val="24"/>
                <w:lang w:val="ru-RU"/>
              </w:rPr>
              <w:t>-</w:t>
            </w:r>
            <w:r w:rsidRPr="008C6FA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6FAB">
              <w:rPr>
                <w:sz w:val="24"/>
                <w:szCs w:val="24"/>
                <w:lang w:val="ru-RU"/>
              </w:rPr>
              <w:t>вано</w:t>
            </w:r>
            <w:proofErr w:type="spellEnd"/>
            <w:proofErr w:type="gramEnd"/>
            <w:r w:rsidRPr="008C6F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свободное</w:t>
            </w:r>
            <w:r w:rsidRPr="008C6F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 xml:space="preserve">владение </w:t>
            </w:r>
            <w:proofErr w:type="spellStart"/>
            <w:r w:rsidRPr="008C6FAB">
              <w:rPr>
                <w:sz w:val="24"/>
                <w:szCs w:val="24"/>
                <w:lang w:val="ru-RU"/>
              </w:rPr>
              <w:t>предме</w:t>
            </w:r>
            <w:proofErr w:type="spellEnd"/>
            <w:r w:rsidRPr="008C6FAB">
              <w:rPr>
                <w:sz w:val="24"/>
                <w:szCs w:val="24"/>
                <w:lang w:val="ru-RU"/>
              </w:rPr>
              <w:t>-</w:t>
            </w:r>
            <w:r w:rsidRPr="008C6FA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том</w:t>
            </w:r>
            <w:r w:rsidRPr="008C6FA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проектной</w:t>
            </w:r>
            <w:r w:rsidRPr="008C6F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деятельности.</w:t>
            </w:r>
          </w:p>
          <w:p w:rsidR="0096016F" w:rsidRPr="008C6FAB" w:rsidRDefault="0096016F" w:rsidP="008C6FA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8C6FAB">
              <w:rPr>
                <w:sz w:val="24"/>
                <w:szCs w:val="24"/>
              </w:rPr>
              <w:t>Ошибки</w:t>
            </w:r>
            <w:proofErr w:type="spellEnd"/>
            <w:r w:rsidRPr="008C6FAB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8C6FAB">
              <w:rPr>
                <w:sz w:val="24"/>
                <w:szCs w:val="24"/>
              </w:rPr>
              <w:t>отсутст</w:t>
            </w:r>
            <w:proofErr w:type="spellEnd"/>
            <w:r w:rsidRPr="008C6FAB">
              <w:rPr>
                <w:sz w:val="24"/>
                <w:szCs w:val="24"/>
              </w:rPr>
              <w:t>-</w:t>
            </w:r>
            <w:r w:rsidRPr="008C6FAB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C6FAB">
              <w:rPr>
                <w:sz w:val="24"/>
                <w:szCs w:val="24"/>
              </w:rPr>
              <w:t>вуют</w:t>
            </w:r>
            <w:proofErr w:type="spellEnd"/>
            <w:r w:rsidRPr="008C6FAB">
              <w:rPr>
                <w:sz w:val="24"/>
                <w:szCs w:val="24"/>
              </w:rPr>
              <w:t>.</w:t>
            </w:r>
          </w:p>
        </w:tc>
      </w:tr>
      <w:tr w:rsidR="0096016F" w:rsidRPr="008C6FAB" w:rsidTr="008C6FAB">
        <w:trPr>
          <w:trHeight w:val="169"/>
        </w:trPr>
        <w:tc>
          <w:tcPr>
            <w:tcW w:w="1202" w:type="dxa"/>
          </w:tcPr>
          <w:p w:rsidR="0096016F" w:rsidRPr="008C6FAB" w:rsidRDefault="0096016F" w:rsidP="008C6FA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8C6FAB">
              <w:rPr>
                <w:spacing w:val="-1"/>
                <w:sz w:val="24"/>
                <w:szCs w:val="24"/>
              </w:rPr>
              <w:t>Регулятивн</w:t>
            </w:r>
            <w:r w:rsidRPr="008C6FAB">
              <w:rPr>
                <w:sz w:val="24"/>
                <w:szCs w:val="24"/>
              </w:rPr>
              <w:t>ые</w:t>
            </w:r>
            <w:proofErr w:type="spellEnd"/>
            <w:r w:rsidRPr="008C6FA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C6FAB">
              <w:rPr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1202" w:type="dxa"/>
          </w:tcPr>
          <w:p w:rsidR="0096016F" w:rsidRPr="008C6FAB" w:rsidRDefault="0096016F" w:rsidP="008C6FAB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8C6FAB">
              <w:rPr>
                <w:sz w:val="24"/>
                <w:szCs w:val="24"/>
                <w:lang w:val="ru-RU"/>
              </w:rPr>
              <w:t>Не</w:t>
            </w:r>
            <w:r w:rsidRPr="008C6F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продемонстрирован</w:t>
            </w:r>
            <w:r w:rsidRPr="008C6FA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ы</w:t>
            </w:r>
            <w:r w:rsidRPr="008C6FA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навыки</w:t>
            </w:r>
            <w:r w:rsidRPr="008C6F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определения темы и</w:t>
            </w:r>
            <w:r w:rsidRPr="008C6FA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lastRenderedPageBreak/>
              <w:t>планирования</w:t>
            </w:r>
            <w:r w:rsidRPr="008C6F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работы.</w:t>
            </w:r>
          </w:p>
          <w:p w:rsidR="0096016F" w:rsidRPr="008C6FAB" w:rsidRDefault="0096016F" w:rsidP="008C6FA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C6FAB">
              <w:rPr>
                <w:sz w:val="24"/>
                <w:szCs w:val="24"/>
                <w:lang w:val="ru-RU"/>
              </w:rPr>
              <w:t>Работа</w:t>
            </w:r>
            <w:r w:rsidRPr="008C6F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не</w:t>
            </w:r>
            <w:r w:rsidRPr="008C6F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доведена</w:t>
            </w:r>
            <w:r w:rsidRPr="008C6F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C6FAB">
              <w:rPr>
                <w:sz w:val="24"/>
                <w:szCs w:val="24"/>
                <w:lang w:val="ru-RU"/>
              </w:rPr>
              <w:t>до конца и представ</w:t>
            </w:r>
            <w:r w:rsidRPr="008C6FAB">
              <w:rPr>
                <w:sz w:val="24"/>
                <w:szCs w:val="24"/>
                <w:lang w:val="ru-RU"/>
              </w:rPr>
              <w:t>лена</w:t>
            </w:r>
            <w:r w:rsidRPr="008C6F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комиссии</w:t>
            </w:r>
            <w:r w:rsidRPr="008C6F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C6FAB">
              <w:rPr>
                <w:sz w:val="24"/>
                <w:szCs w:val="24"/>
                <w:lang w:val="ru-RU"/>
              </w:rPr>
              <w:t>час</w:t>
            </w:r>
            <w:r w:rsidRPr="008C6FAB">
              <w:rPr>
                <w:sz w:val="24"/>
                <w:szCs w:val="24"/>
                <w:lang w:val="ru-RU"/>
              </w:rPr>
              <w:t>тично.</w:t>
            </w:r>
          </w:p>
          <w:p w:rsidR="0096016F" w:rsidRPr="008C6FAB" w:rsidRDefault="0096016F" w:rsidP="008C6FAB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8C6FAB">
              <w:rPr>
                <w:sz w:val="24"/>
                <w:szCs w:val="24"/>
                <w:lang w:val="ru-RU"/>
              </w:rPr>
              <w:t>Большая часть</w:t>
            </w:r>
            <w:r w:rsidRPr="008C6F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C6FAB">
              <w:rPr>
                <w:sz w:val="24"/>
                <w:szCs w:val="24"/>
                <w:lang w:val="ru-RU"/>
              </w:rPr>
              <w:t>эта</w:t>
            </w:r>
            <w:r w:rsidRPr="008C6FAB">
              <w:rPr>
                <w:sz w:val="24"/>
                <w:szCs w:val="24"/>
                <w:lang w:val="ru-RU"/>
              </w:rPr>
              <w:t>пов выполнялась под</w:t>
            </w:r>
            <w:r w:rsidRPr="008C6FA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контролем и при</w:t>
            </w:r>
            <w:r w:rsidRPr="008C6F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C6FAB">
              <w:rPr>
                <w:sz w:val="24"/>
                <w:szCs w:val="24"/>
                <w:lang w:val="ru-RU"/>
              </w:rPr>
              <w:t>поддержке руково</w:t>
            </w:r>
            <w:r w:rsidRPr="008C6FAB">
              <w:rPr>
                <w:sz w:val="24"/>
                <w:szCs w:val="24"/>
                <w:lang w:val="ru-RU"/>
              </w:rPr>
              <w:t>дителя.</w:t>
            </w:r>
            <w:r w:rsidRPr="008C6FA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При</w:t>
            </w:r>
            <w:r w:rsidRPr="008C6F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этом</w:t>
            </w:r>
            <w:r w:rsidRPr="008C6FA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не</w:t>
            </w:r>
            <w:r w:rsidRPr="008C6F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проявляются</w:t>
            </w:r>
            <w:r w:rsidRPr="008C6F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C6FAB">
              <w:rPr>
                <w:sz w:val="24"/>
                <w:szCs w:val="24"/>
                <w:lang w:val="ru-RU"/>
              </w:rPr>
              <w:t>ника</w:t>
            </w:r>
            <w:r w:rsidRPr="008C6FAB">
              <w:rPr>
                <w:sz w:val="24"/>
                <w:szCs w:val="24"/>
                <w:lang w:val="ru-RU"/>
              </w:rPr>
              <w:t>кие</w:t>
            </w:r>
            <w:r w:rsidRPr="008C6FA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элементы</w:t>
            </w:r>
            <w:r w:rsidRPr="008C6FA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8C6FAB">
              <w:rPr>
                <w:sz w:val="24"/>
                <w:szCs w:val="24"/>
                <w:lang w:val="ru-RU"/>
              </w:rPr>
              <w:t>само</w:t>
            </w:r>
            <w:r w:rsidRPr="008C6FAB">
              <w:rPr>
                <w:sz w:val="24"/>
                <w:szCs w:val="24"/>
                <w:lang w:val="ru-RU"/>
              </w:rPr>
              <w:t>оценки</w:t>
            </w:r>
            <w:r w:rsidRPr="008C6FA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и</w:t>
            </w:r>
            <w:r w:rsidRPr="008C6FA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8C6FAB">
              <w:rPr>
                <w:sz w:val="24"/>
                <w:szCs w:val="24"/>
                <w:lang w:val="ru-RU"/>
              </w:rPr>
              <w:t>самокон</w:t>
            </w:r>
            <w:r w:rsidRPr="008C6FAB">
              <w:rPr>
                <w:sz w:val="24"/>
                <w:szCs w:val="24"/>
                <w:lang w:val="ru-RU"/>
              </w:rPr>
              <w:t>троля</w:t>
            </w:r>
            <w:r w:rsidRPr="008C6FA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обучающегося.</w:t>
            </w:r>
          </w:p>
        </w:tc>
        <w:tc>
          <w:tcPr>
            <w:tcW w:w="1202" w:type="dxa"/>
          </w:tcPr>
          <w:p w:rsidR="0096016F" w:rsidRPr="008C6FAB" w:rsidRDefault="0096016F" w:rsidP="008C6FAB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8C6FAB">
              <w:rPr>
                <w:sz w:val="24"/>
                <w:szCs w:val="24"/>
                <w:lang w:val="ru-RU"/>
              </w:rPr>
              <w:lastRenderedPageBreak/>
              <w:t>Продемонстрирован</w:t>
            </w:r>
            <w:r w:rsidRPr="008C6FA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ы</w:t>
            </w:r>
            <w:r w:rsidRPr="008C6FA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навыки</w:t>
            </w:r>
            <w:r w:rsidRPr="008C6F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определения темы и</w:t>
            </w:r>
            <w:r w:rsidRPr="008C6FA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планирования</w:t>
            </w:r>
            <w:r w:rsidRPr="008C6F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lastRenderedPageBreak/>
              <w:t>работы.</w:t>
            </w:r>
          </w:p>
          <w:p w:rsidR="0096016F" w:rsidRPr="008C6FAB" w:rsidRDefault="0096016F" w:rsidP="008C6FAB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8C6FAB">
              <w:rPr>
                <w:sz w:val="24"/>
                <w:szCs w:val="24"/>
                <w:lang w:val="ru-RU"/>
              </w:rPr>
              <w:t>Работа</w:t>
            </w:r>
            <w:r w:rsidRPr="008C6FAB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доведена</w:t>
            </w:r>
            <w:r w:rsidRPr="008C6FAB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до</w:t>
            </w:r>
            <w:r w:rsidRPr="008C6FA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конца</w:t>
            </w:r>
            <w:r w:rsidRPr="008C6F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и</w:t>
            </w:r>
            <w:r w:rsidRPr="008C6F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C6FAB">
              <w:rPr>
                <w:sz w:val="24"/>
                <w:szCs w:val="24"/>
                <w:lang w:val="ru-RU"/>
              </w:rPr>
              <w:t>представле</w:t>
            </w:r>
            <w:r w:rsidRPr="008C6FAB">
              <w:rPr>
                <w:sz w:val="24"/>
                <w:szCs w:val="24"/>
                <w:lang w:val="ru-RU"/>
              </w:rPr>
              <w:t>на</w:t>
            </w:r>
            <w:r w:rsidRPr="008C6F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комиссии;</w:t>
            </w:r>
            <w:r w:rsidRPr="008C6F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некоторые этапы</w:t>
            </w:r>
            <w:r w:rsidRPr="008C6F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выполнялись</w:t>
            </w:r>
            <w:r w:rsidRPr="008C6FA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под</w:t>
            </w:r>
            <w:r w:rsidRPr="008C6F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контролем и при</w:t>
            </w:r>
            <w:r w:rsidRPr="008C6F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C6FAB">
              <w:rPr>
                <w:sz w:val="24"/>
                <w:szCs w:val="24"/>
                <w:lang w:val="ru-RU"/>
              </w:rPr>
              <w:t>поддержке руково</w:t>
            </w:r>
            <w:r w:rsidRPr="008C6FAB">
              <w:rPr>
                <w:sz w:val="24"/>
                <w:szCs w:val="24"/>
                <w:lang w:val="ru-RU"/>
              </w:rPr>
              <w:t>дителя.</w:t>
            </w:r>
            <w:r w:rsidRPr="008C6FA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При</w:t>
            </w:r>
            <w:r w:rsidRPr="008C6FA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этом</w:t>
            </w:r>
            <w:r w:rsidRPr="008C6F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проявляются</w:t>
            </w:r>
            <w:r w:rsidRPr="008C6F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отдельные элементы</w:t>
            </w:r>
            <w:r w:rsidRPr="008C6F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самооценки и</w:t>
            </w:r>
            <w:r w:rsidRPr="008C6F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самоконтроля</w:t>
            </w:r>
            <w:r w:rsidRPr="008C6F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обучающегося.</w:t>
            </w:r>
          </w:p>
        </w:tc>
        <w:tc>
          <w:tcPr>
            <w:tcW w:w="1202" w:type="dxa"/>
          </w:tcPr>
          <w:p w:rsidR="0096016F" w:rsidRPr="008C6FAB" w:rsidRDefault="008C6FAB" w:rsidP="008C6FAB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Работа спланирована и последовательно реализова</w:t>
            </w:r>
            <w:r w:rsidR="0096016F" w:rsidRPr="008C6FAB">
              <w:rPr>
                <w:sz w:val="24"/>
                <w:szCs w:val="24"/>
                <w:lang w:val="ru-RU"/>
              </w:rPr>
              <w:t>на,</w:t>
            </w:r>
            <w:r w:rsidR="0096016F" w:rsidRPr="008C6FA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="0096016F" w:rsidRPr="008C6FAB">
              <w:rPr>
                <w:sz w:val="24"/>
                <w:szCs w:val="24"/>
                <w:lang w:val="ru-RU"/>
              </w:rPr>
              <w:lastRenderedPageBreak/>
              <w:t>пройдены</w:t>
            </w:r>
            <w:r w:rsidR="0096016F" w:rsidRPr="008C6FA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="0096016F" w:rsidRPr="008C6FAB">
              <w:rPr>
                <w:sz w:val="24"/>
                <w:szCs w:val="24"/>
                <w:lang w:val="ru-RU"/>
              </w:rPr>
              <w:t>все</w:t>
            </w:r>
            <w:r w:rsidR="0096016F" w:rsidRPr="008C6F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6016F" w:rsidRPr="008C6FAB">
              <w:rPr>
                <w:sz w:val="24"/>
                <w:szCs w:val="24"/>
                <w:lang w:val="ru-RU"/>
              </w:rPr>
              <w:t>необходимые этапы</w:t>
            </w:r>
            <w:r w:rsidR="0096016F" w:rsidRPr="008C6FA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96016F" w:rsidRPr="008C6FAB">
              <w:rPr>
                <w:sz w:val="24"/>
                <w:szCs w:val="24"/>
                <w:lang w:val="ru-RU"/>
              </w:rPr>
              <w:t>обсуждения</w:t>
            </w:r>
            <w:r w:rsidR="0096016F" w:rsidRPr="008C6F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6016F" w:rsidRPr="008C6FAB">
              <w:rPr>
                <w:sz w:val="24"/>
                <w:szCs w:val="24"/>
                <w:lang w:val="ru-RU"/>
              </w:rPr>
              <w:t>и</w:t>
            </w:r>
            <w:r w:rsidR="0096016F" w:rsidRPr="008C6F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6016F" w:rsidRPr="008C6FAB">
              <w:rPr>
                <w:sz w:val="24"/>
                <w:szCs w:val="24"/>
                <w:lang w:val="ru-RU"/>
              </w:rPr>
              <w:t>представления.</w:t>
            </w:r>
          </w:p>
          <w:p w:rsidR="0096016F" w:rsidRPr="008C6FAB" w:rsidRDefault="008C6FAB" w:rsidP="008C6FAB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 и коррекция осуществ</w:t>
            </w:r>
            <w:r w:rsidR="0096016F" w:rsidRPr="008C6FAB">
              <w:rPr>
                <w:sz w:val="24"/>
                <w:szCs w:val="24"/>
                <w:lang w:val="ru-RU"/>
              </w:rPr>
              <w:t>лялись при помощи</w:t>
            </w:r>
            <w:r w:rsidR="0096016F" w:rsidRPr="008C6FA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96016F" w:rsidRPr="008C6FAB">
              <w:rPr>
                <w:sz w:val="24"/>
                <w:szCs w:val="24"/>
                <w:lang w:val="ru-RU"/>
              </w:rPr>
              <w:t>учителя.</w:t>
            </w:r>
          </w:p>
        </w:tc>
        <w:tc>
          <w:tcPr>
            <w:tcW w:w="1202" w:type="dxa"/>
          </w:tcPr>
          <w:p w:rsidR="0096016F" w:rsidRPr="008C6FAB" w:rsidRDefault="0096016F" w:rsidP="008C6FAB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8C6FAB">
              <w:rPr>
                <w:sz w:val="24"/>
                <w:szCs w:val="24"/>
                <w:lang w:val="ru-RU"/>
              </w:rPr>
              <w:lastRenderedPageBreak/>
              <w:t>Работа тщательно</w:t>
            </w:r>
            <w:r w:rsidRPr="008C6FA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спланирована</w:t>
            </w:r>
            <w:r w:rsidRPr="008C6F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и</w:t>
            </w:r>
            <w:r w:rsidRPr="008C6F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последовательно</w:t>
            </w:r>
            <w:r w:rsidRPr="008C6F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lastRenderedPageBreak/>
              <w:t>реализована,</w:t>
            </w:r>
            <w:r w:rsidRPr="008C6F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своевременно</w:t>
            </w:r>
            <w:r w:rsidRPr="008C6F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C6FAB">
              <w:rPr>
                <w:sz w:val="24"/>
                <w:szCs w:val="24"/>
                <w:lang w:val="ru-RU"/>
              </w:rPr>
              <w:t>пройдены все не</w:t>
            </w:r>
            <w:r w:rsidRPr="008C6FAB">
              <w:rPr>
                <w:sz w:val="24"/>
                <w:szCs w:val="24"/>
                <w:lang w:val="ru-RU"/>
              </w:rPr>
              <w:t>обходимые этапы</w:t>
            </w:r>
            <w:r w:rsidRPr="008C6FA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обсуждения</w:t>
            </w:r>
            <w:r w:rsidRPr="008C6F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и</w:t>
            </w:r>
            <w:r w:rsidRPr="008C6F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представления.</w:t>
            </w:r>
          </w:p>
          <w:p w:rsidR="0096016F" w:rsidRPr="008C6FAB" w:rsidRDefault="008C6FAB" w:rsidP="008C6FAB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 и коррекция осуществ</w:t>
            </w:r>
            <w:r w:rsidR="0096016F" w:rsidRPr="008C6FAB">
              <w:rPr>
                <w:sz w:val="24"/>
                <w:szCs w:val="24"/>
                <w:lang w:val="ru-RU"/>
              </w:rPr>
              <w:t>лялись</w:t>
            </w:r>
            <w:r w:rsidR="0096016F" w:rsidRPr="008C6F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самостоя</w:t>
            </w:r>
            <w:r w:rsidR="0096016F" w:rsidRPr="008C6FAB">
              <w:rPr>
                <w:sz w:val="24"/>
                <w:szCs w:val="24"/>
                <w:lang w:val="ru-RU"/>
              </w:rPr>
              <w:t>тельно.</w:t>
            </w:r>
          </w:p>
        </w:tc>
      </w:tr>
      <w:tr w:rsidR="0096016F" w:rsidRPr="008C6FAB" w:rsidTr="008C6FAB">
        <w:trPr>
          <w:trHeight w:val="169"/>
        </w:trPr>
        <w:tc>
          <w:tcPr>
            <w:tcW w:w="1202" w:type="dxa"/>
          </w:tcPr>
          <w:p w:rsidR="0096016F" w:rsidRPr="008C6FAB" w:rsidRDefault="0096016F" w:rsidP="008C6FA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8C6FAB">
              <w:rPr>
                <w:sz w:val="24"/>
                <w:szCs w:val="24"/>
              </w:rPr>
              <w:lastRenderedPageBreak/>
              <w:t>Коммуник</w:t>
            </w:r>
            <w:proofErr w:type="spellEnd"/>
            <w:r w:rsidRPr="008C6FAB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C6FAB">
              <w:rPr>
                <w:sz w:val="24"/>
                <w:szCs w:val="24"/>
              </w:rPr>
              <w:t>ация</w:t>
            </w:r>
            <w:proofErr w:type="spellEnd"/>
          </w:p>
        </w:tc>
        <w:tc>
          <w:tcPr>
            <w:tcW w:w="1202" w:type="dxa"/>
          </w:tcPr>
          <w:p w:rsidR="0096016F" w:rsidRPr="008C6FAB" w:rsidRDefault="005E66E4" w:rsidP="008C6FA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продемонстрированы навыки оформления проектной ра</w:t>
            </w:r>
            <w:r w:rsidR="0096016F" w:rsidRPr="008C6FAB">
              <w:rPr>
                <w:sz w:val="24"/>
                <w:szCs w:val="24"/>
                <w:lang w:val="ru-RU"/>
              </w:rPr>
              <w:t>боты.</w:t>
            </w:r>
          </w:p>
          <w:p w:rsidR="0096016F" w:rsidRPr="008C6FAB" w:rsidRDefault="005E66E4" w:rsidP="008C6FAB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продемонстрированы навыки оформ</w:t>
            </w:r>
            <w:r w:rsidR="0096016F" w:rsidRPr="008C6FAB">
              <w:rPr>
                <w:sz w:val="24"/>
                <w:szCs w:val="24"/>
                <w:lang w:val="ru-RU"/>
              </w:rPr>
              <w:t>ления пояснительной</w:t>
            </w:r>
            <w:r w:rsidR="0096016F" w:rsidRPr="008C6FA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96016F" w:rsidRPr="008C6FAB">
              <w:rPr>
                <w:sz w:val="24"/>
                <w:szCs w:val="24"/>
                <w:lang w:val="ru-RU"/>
              </w:rPr>
              <w:t>записки.</w:t>
            </w:r>
          </w:p>
          <w:p w:rsidR="0096016F" w:rsidRPr="008C6FAB" w:rsidRDefault="005E66E4" w:rsidP="008C6FAB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Не </w:t>
            </w:r>
            <w:proofErr w:type="spellStart"/>
            <w:proofErr w:type="gramStart"/>
            <w:r w:rsidR="0096016F" w:rsidRPr="008C6FAB">
              <w:rPr>
                <w:sz w:val="24"/>
                <w:szCs w:val="24"/>
                <w:lang w:val="ru-RU"/>
              </w:rPr>
              <w:t>продемонстриро</w:t>
            </w:r>
            <w:proofErr w:type="spellEnd"/>
            <w:r w:rsidR="0096016F" w:rsidRPr="008C6FAB">
              <w:rPr>
                <w:sz w:val="24"/>
                <w:szCs w:val="24"/>
                <w:lang w:val="ru-RU"/>
              </w:rPr>
              <w:t>-</w:t>
            </w:r>
            <w:r w:rsidR="0096016F" w:rsidRPr="008C6FA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ваны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 xml:space="preserve"> навыки оформ</w:t>
            </w:r>
            <w:r w:rsidR="0096016F" w:rsidRPr="008C6FAB">
              <w:rPr>
                <w:sz w:val="24"/>
                <w:szCs w:val="24"/>
                <w:lang w:val="ru-RU"/>
              </w:rPr>
              <w:t>ления</w:t>
            </w:r>
            <w:r w:rsidR="0096016F" w:rsidRPr="008C6F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6016F" w:rsidRPr="008C6FAB">
              <w:rPr>
                <w:sz w:val="24"/>
                <w:szCs w:val="24"/>
                <w:lang w:val="ru-RU"/>
              </w:rPr>
              <w:t>простой</w:t>
            </w:r>
            <w:r w:rsidR="0096016F" w:rsidRPr="008C6FA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пре</w:t>
            </w:r>
            <w:r w:rsidR="0096016F" w:rsidRPr="008C6FAB">
              <w:rPr>
                <w:sz w:val="24"/>
                <w:szCs w:val="24"/>
                <w:lang w:val="ru-RU"/>
              </w:rPr>
              <w:t>зентации.</w:t>
            </w:r>
          </w:p>
          <w:p w:rsidR="0096016F" w:rsidRPr="008C6FAB" w:rsidRDefault="0096016F" w:rsidP="008C6FAB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8C6FAB">
              <w:rPr>
                <w:sz w:val="24"/>
                <w:szCs w:val="24"/>
                <w:lang w:val="ru-RU"/>
              </w:rPr>
              <w:t>Автор отвечает на</w:t>
            </w:r>
            <w:r w:rsidRPr="008C6F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вопросы</w:t>
            </w:r>
            <w:r w:rsidRPr="008C6FA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неуверенно.</w:t>
            </w:r>
          </w:p>
        </w:tc>
        <w:tc>
          <w:tcPr>
            <w:tcW w:w="1202" w:type="dxa"/>
          </w:tcPr>
          <w:p w:rsidR="0096016F" w:rsidRPr="005E66E4" w:rsidRDefault="005E66E4" w:rsidP="008C6FAB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Продемонстрированы навыки оформления проектной рабо</w:t>
            </w:r>
            <w:r w:rsidR="0096016F" w:rsidRPr="008C6FAB">
              <w:rPr>
                <w:sz w:val="24"/>
                <w:szCs w:val="24"/>
                <w:lang w:val="ru-RU"/>
              </w:rPr>
              <w:t>ты</w:t>
            </w:r>
            <w:r w:rsidR="0096016F" w:rsidRPr="008C6FA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96016F" w:rsidRPr="008C6FAB">
              <w:rPr>
                <w:sz w:val="24"/>
                <w:szCs w:val="24"/>
                <w:lang w:val="ru-RU"/>
              </w:rPr>
              <w:t>и</w:t>
            </w:r>
            <w:r w:rsidR="0096016F" w:rsidRPr="008C6FA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96016F" w:rsidRPr="008C6FAB">
              <w:rPr>
                <w:sz w:val="24"/>
                <w:szCs w:val="24"/>
                <w:lang w:val="ru-RU"/>
              </w:rPr>
              <w:t>пояснительной</w:t>
            </w:r>
            <w:r w:rsidR="0096016F" w:rsidRPr="008C6F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6016F" w:rsidRPr="008C6FAB">
              <w:rPr>
                <w:sz w:val="24"/>
                <w:szCs w:val="24"/>
                <w:lang w:val="ru-RU"/>
              </w:rPr>
              <w:t>записки, а также</w:t>
            </w:r>
            <w:r w:rsidR="0096016F" w:rsidRPr="008C6F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6016F" w:rsidRPr="008C6FAB">
              <w:rPr>
                <w:sz w:val="24"/>
                <w:szCs w:val="24"/>
                <w:lang w:val="ru-RU"/>
              </w:rPr>
              <w:t>подготовки простой</w:t>
            </w:r>
            <w:r w:rsidR="0096016F" w:rsidRPr="008C6F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6016F" w:rsidRPr="008C6FAB">
              <w:rPr>
                <w:sz w:val="24"/>
                <w:szCs w:val="24"/>
                <w:lang w:val="ru-RU"/>
              </w:rPr>
              <w:t>презентации.</w:t>
            </w:r>
            <w:r w:rsidR="0096016F" w:rsidRPr="008C6F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6016F" w:rsidRPr="005E66E4">
              <w:rPr>
                <w:sz w:val="24"/>
                <w:szCs w:val="24"/>
                <w:lang w:val="ru-RU"/>
              </w:rPr>
              <w:t>Автор</w:t>
            </w:r>
            <w:r w:rsidR="0096016F" w:rsidRPr="005E66E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6016F" w:rsidRPr="005E66E4">
              <w:rPr>
                <w:sz w:val="24"/>
                <w:szCs w:val="24"/>
                <w:lang w:val="ru-RU"/>
              </w:rPr>
              <w:t>отвечает на</w:t>
            </w:r>
            <w:r w:rsidR="0096016F" w:rsidRPr="005E66E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96016F" w:rsidRPr="005E66E4">
              <w:rPr>
                <w:sz w:val="24"/>
                <w:szCs w:val="24"/>
                <w:lang w:val="ru-RU"/>
              </w:rPr>
              <w:t>вопросы.</w:t>
            </w:r>
          </w:p>
        </w:tc>
        <w:tc>
          <w:tcPr>
            <w:tcW w:w="1202" w:type="dxa"/>
          </w:tcPr>
          <w:p w:rsidR="0096016F" w:rsidRPr="008C6FAB" w:rsidRDefault="005E66E4" w:rsidP="008C6FAB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 ясно определе</w:t>
            </w:r>
            <w:r w:rsidR="0096016F" w:rsidRPr="008C6FAB">
              <w:rPr>
                <w:sz w:val="24"/>
                <w:szCs w:val="24"/>
                <w:lang w:val="ru-RU"/>
              </w:rPr>
              <w:t>на и</w:t>
            </w:r>
            <w:r w:rsidR="0096016F" w:rsidRPr="008C6FA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96016F" w:rsidRPr="008C6FAB">
              <w:rPr>
                <w:sz w:val="24"/>
                <w:szCs w:val="24"/>
                <w:lang w:val="ru-RU"/>
              </w:rPr>
              <w:t>пояснена.</w:t>
            </w:r>
          </w:p>
          <w:p w:rsidR="0096016F" w:rsidRPr="008C6FAB" w:rsidRDefault="0096016F" w:rsidP="008C6FAB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8C6FAB">
              <w:rPr>
                <w:sz w:val="24"/>
                <w:szCs w:val="24"/>
                <w:lang w:val="ru-RU"/>
              </w:rPr>
              <w:t>Текст/сообщение</w:t>
            </w:r>
            <w:r w:rsidRPr="008C6F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структурированы.</w:t>
            </w:r>
            <w:r w:rsidRPr="008C6F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Мысли</w:t>
            </w:r>
            <w:r w:rsidRPr="008C6FA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выражены</w:t>
            </w:r>
            <w:r w:rsidRPr="008C6F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ясно,</w:t>
            </w:r>
            <w:r w:rsidRPr="008C6FA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логично,</w:t>
            </w:r>
            <w:r w:rsidRPr="008C6FA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5E66E4">
              <w:rPr>
                <w:sz w:val="24"/>
                <w:szCs w:val="24"/>
                <w:lang w:val="ru-RU"/>
              </w:rPr>
              <w:t xml:space="preserve">последовательно, </w:t>
            </w:r>
            <w:proofErr w:type="spellStart"/>
            <w:r w:rsidR="005E66E4">
              <w:rPr>
                <w:sz w:val="24"/>
                <w:szCs w:val="24"/>
                <w:lang w:val="ru-RU"/>
              </w:rPr>
              <w:t>аргументированноРабота</w:t>
            </w:r>
            <w:proofErr w:type="spellEnd"/>
            <w:r w:rsidR="005E66E4">
              <w:rPr>
                <w:sz w:val="24"/>
                <w:szCs w:val="24"/>
                <w:lang w:val="ru-RU"/>
              </w:rPr>
              <w:t>/сообщение вызывает интерес. Автор отвечает на во</w:t>
            </w:r>
            <w:r w:rsidRPr="008C6FAB">
              <w:rPr>
                <w:sz w:val="24"/>
                <w:szCs w:val="24"/>
                <w:lang w:val="ru-RU"/>
              </w:rPr>
              <w:t>просы.</w:t>
            </w:r>
          </w:p>
        </w:tc>
        <w:tc>
          <w:tcPr>
            <w:tcW w:w="1202" w:type="dxa"/>
          </w:tcPr>
          <w:p w:rsidR="0096016F" w:rsidRPr="008C6FAB" w:rsidRDefault="005E66E4" w:rsidP="008C6FAB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 ясно опреде</w:t>
            </w:r>
            <w:r w:rsidR="0096016F" w:rsidRPr="008C6FAB">
              <w:rPr>
                <w:sz w:val="24"/>
                <w:szCs w:val="24"/>
                <w:lang w:val="ru-RU"/>
              </w:rPr>
              <w:t>лена и</w:t>
            </w:r>
            <w:r w:rsidR="0096016F" w:rsidRPr="008C6FA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96016F" w:rsidRPr="008C6FAB">
              <w:rPr>
                <w:sz w:val="24"/>
                <w:szCs w:val="24"/>
                <w:lang w:val="ru-RU"/>
              </w:rPr>
              <w:t>пояснена.</w:t>
            </w:r>
            <w:r w:rsidR="0096016F" w:rsidRPr="008C6F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6016F" w:rsidRPr="008C6FAB">
              <w:rPr>
                <w:sz w:val="24"/>
                <w:szCs w:val="24"/>
                <w:lang w:val="ru-RU"/>
              </w:rPr>
              <w:t>Текст/сообщение</w:t>
            </w:r>
            <w:r w:rsidR="0096016F" w:rsidRPr="008C6F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хорошо </w:t>
            </w:r>
            <w:proofErr w:type="spellStart"/>
            <w:r>
              <w:rPr>
                <w:sz w:val="24"/>
                <w:szCs w:val="24"/>
                <w:lang w:val="ru-RU"/>
              </w:rPr>
              <w:t>структурированы</w:t>
            </w:r>
            <w:r w:rsidR="0096016F" w:rsidRPr="008C6FAB">
              <w:rPr>
                <w:sz w:val="24"/>
                <w:szCs w:val="24"/>
                <w:lang w:val="ru-RU"/>
              </w:rPr>
              <w:t>Все</w:t>
            </w:r>
            <w:proofErr w:type="spellEnd"/>
            <w:r w:rsidR="0096016F" w:rsidRPr="008C6FAB">
              <w:rPr>
                <w:sz w:val="24"/>
                <w:szCs w:val="24"/>
                <w:lang w:val="ru-RU"/>
              </w:rPr>
              <w:t xml:space="preserve"> мысли</w:t>
            </w:r>
            <w:r w:rsidR="0096016F" w:rsidRPr="008C6FA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96016F" w:rsidRPr="008C6FAB">
              <w:rPr>
                <w:sz w:val="24"/>
                <w:szCs w:val="24"/>
                <w:lang w:val="ru-RU"/>
              </w:rPr>
              <w:t>выражены</w:t>
            </w:r>
            <w:r w:rsidR="0096016F" w:rsidRPr="008C6FA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96016F" w:rsidRPr="008C6FAB">
              <w:rPr>
                <w:sz w:val="24"/>
                <w:szCs w:val="24"/>
                <w:lang w:val="ru-RU"/>
              </w:rPr>
              <w:t>ясно,</w:t>
            </w:r>
            <w:r w:rsidR="0096016F" w:rsidRPr="008C6F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логично, последо</w:t>
            </w:r>
            <w:r w:rsidR="0096016F" w:rsidRPr="008C6FAB">
              <w:rPr>
                <w:sz w:val="24"/>
                <w:szCs w:val="24"/>
                <w:lang w:val="ru-RU"/>
              </w:rPr>
              <w:t>вательно, ар</w:t>
            </w:r>
            <w:r>
              <w:rPr>
                <w:sz w:val="24"/>
                <w:szCs w:val="24"/>
                <w:lang w:val="ru-RU"/>
              </w:rPr>
              <w:t>гумен</w:t>
            </w:r>
            <w:r w:rsidR="0096016F" w:rsidRPr="008C6FAB">
              <w:rPr>
                <w:sz w:val="24"/>
                <w:szCs w:val="24"/>
                <w:lang w:val="ru-RU"/>
              </w:rPr>
              <w:t>тированно.</w:t>
            </w:r>
          </w:p>
          <w:p w:rsidR="0096016F" w:rsidRPr="008C6FAB" w:rsidRDefault="0096016F" w:rsidP="008C6FAB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8C6FAB">
              <w:rPr>
                <w:sz w:val="24"/>
                <w:szCs w:val="24"/>
                <w:lang w:val="ru-RU"/>
              </w:rPr>
              <w:t>Работа/сообщение</w:t>
            </w:r>
            <w:r w:rsidRPr="008C6FA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вызывает интерес.</w:t>
            </w:r>
            <w:r w:rsidRPr="008C6FA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Автор свободно</w:t>
            </w:r>
            <w:r w:rsidRPr="008C6FA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отвечает</w:t>
            </w:r>
            <w:r w:rsidRPr="008C6FA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C6FAB">
              <w:rPr>
                <w:sz w:val="24"/>
                <w:szCs w:val="24"/>
                <w:lang w:val="ru-RU"/>
              </w:rPr>
              <w:t>на</w:t>
            </w:r>
          </w:p>
          <w:p w:rsidR="0096016F" w:rsidRPr="008C6FAB" w:rsidRDefault="0096016F" w:rsidP="008C6FAB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8C6FAB">
              <w:rPr>
                <w:sz w:val="24"/>
                <w:szCs w:val="24"/>
                <w:lang w:val="ru-RU"/>
              </w:rPr>
              <w:t>вопросы.</w:t>
            </w:r>
          </w:p>
        </w:tc>
      </w:tr>
    </w:tbl>
    <w:p w:rsidR="00293CBE" w:rsidRDefault="00293CBE" w:rsidP="00293CBE">
      <w:pPr>
        <w:ind w:firstLine="1083"/>
      </w:pPr>
    </w:p>
    <w:sectPr w:rsidR="00293CBE" w:rsidSect="008C6FAB">
      <w:pgSz w:w="11906" w:h="16838"/>
      <w:pgMar w:top="737" w:right="851" w:bottom="73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571" w:rsidRDefault="00DB6571" w:rsidP="00380CBD">
      <w:r>
        <w:separator/>
      </w:r>
    </w:p>
  </w:endnote>
  <w:endnote w:type="continuationSeparator" w:id="0">
    <w:p w:rsidR="00DB6571" w:rsidRDefault="00DB6571" w:rsidP="0038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571" w:rsidRDefault="00DB6571" w:rsidP="00380CBD">
      <w:r>
        <w:separator/>
      </w:r>
    </w:p>
  </w:footnote>
  <w:footnote w:type="continuationSeparator" w:id="0">
    <w:p w:rsidR="00DB6571" w:rsidRDefault="00DB6571" w:rsidP="00380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CBD" w:rsidRDefault="00380CBD">
    <w:pPr>
      <w:pStyle w:val="a9"/>
    </w:pPr>
  </w:p>
  <w:p w:rsidR="00380CBD" w:rsidRPr="00380CBD" w:rsidRDefault="00380CBD">
    <w:pPr>
      <w:pStyle w:val="a9"/>
      <w:rPr>
        <w:i/>
        <w:sz w:val="24"/>
        <w:szCs w:val="24"/>
      </w:rPr>
    </w:pPr>
    <w:r w:rsidRPr="00380CBD">
      <w:rPr>
        <w:i/>
        <w:sz w:val="24"/>
        <w:szCs w:val="24"/>
      </w:rPr>
      <w:t>Локальные акты МБОУ «Центр образования «Перспектива» г. Брянска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3" w15:restartNumberingAfterBreak="0">
    <w:nsid w:val="0000000A"/>
    <w:multiLevelType w:val="multilevel"/>
    <w:tmpl w:val="9872D046"/>
    <w:name w:val="WW8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4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74"/>
    <w:multiLevelType w:val="multilevel"/>
    <w:tmpl w:val="198EC28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00000B0"/>
    <w:multiLevelType w:val="multilevel"/>
    <w:tmpl w:val="4A668B8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50121B2"/>
    <w:multiLevelType w:val="hybridMultilevel"/>
    <w:tmpl w:val="A04893B8"/>
    <w:lvl w:ilvl="0" w:tplc="5E4AD96E">
      <w:start w:val="1"/>
      <w:numFmt w:val="decimal"/>
      <w:lvlText w:val="%1."/>
      <w:lvlJc w:val="left"/>
      <w:pPr>
        <w:ind w:left="23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032FA2C">
      <w:numFmt w:val="bullet"/>
      <w:lvlText w:val="•"/>
      <w:lvlJc w:val="left"/>
      <w:pPr>
        <w:ind w:left="1300" w:hanging="284"/>
      </w:pPr>
      <w:rPr>
        <w:rFonts w:hint="default"/>
        <w:lang w:val="ru-RU" w:eastAsia="en-US" w:bidi="ar-SA"/>
      </w:rPr>
    </w:lvl>
    <w:lvl w:ilvl="2" w:tplc="F51E0240">
      <w:numFmt w:val="bullet"/>
      <w:lvlText w:val="•"/>
      <w:lvlJc w:val="left"/>
      <w:pPr>
        <w:ind w:left="2360" w:hanging="284"/>
      </w:pPr>
      <w:rPr>
        <w:rFonts w:hint="default"/>
        <w:lang w:val="ru-RU" w:eastAsia="en-US" w:bidi="ar-SA"/>
      </w:rPr>
    </w:lvl>
    <w:lvl w:ilvl="3" w:tplc="A1B08A6E">
      <w:numFmt w:val="bullet"/>
      <w:lvlText w:val="•"/>
      <w:lvlJc w:val="left"/>
      <w:pPr>
        <w:ind w:left="3420" w:hanging="284"/>
      </w:pPr>
      <w:rPr>
        <w:rFonts w:hint="default"/>
        <w:lang w:val="ru-RU" w:eastAsia="en-US" w:bidi="ar-SA"/>
      </w:rPr>
    </w:lvl>
    <w:lvl w:ilvl="4" w:tplc="3B62A518">
      <w:numFmt w:val="bullet"/>
      <w:lvlText w:val="•"/>
      <w:lvlJc w:val="left"/>
      <w:pPr>
        <w:ind w:left="4480" w:hanging="284"/>
      </w:pPr>
      <w:rPr>
        <w:rFonts w:hint="default"/>
        <w:lang w:val="ru-RU" w:eastAsia="en-US" w:bidi="ar-SA"/>
      </w:rPr>
    </w:lvl>
    <w:lvl w:ilvl="5" w:tplc="04347B56">
      <w:numFmt w:val="bullet"/>
      <w:lvlText w:val="•"/>
      <w:lvlJc w:val="left"/>
      <w:pPr>
        <w:ind w:left="5540" w:hanging="284"/>
      </w:pPr>
      <w:rPr>
        <w:rFonts w:hint="default"/>
        <w:lang w:val="ru-RU" w:eastAsia="en-US" w:bidi="ar-SA"/>
      </w:rPr>
    </w:lvl>
    <w:lvl w:ilvl="6" w:tplc="11D8F75C">
      <w:numFmt w:val="bullet"/>
      <w:lvlText w:val="•"/>
      <w:lvlJc w:val="left"/>
      <w:pPr>
        <w:ind w:left="6600" w:hanging="284"/>
      </w:pPr>
      <w:rPr>
        <w:rFonts w:hint="default"/>
        <w:lang w:val="ru-RU" w:eastAsia="en-US" w:bidi="ar-SA"/>
      </w:rPr>
    </w:lvl>
    <w:lvl w:ilvl="7" w:tplc="16DEAD20">
      <w:numFmt w:val="bullet"/>
      <w:lvlText w:val="•"/>
      <w:lvlJc w:val="left"/>
      <w:pPr>
        <w:ind w:left="7660" w:hanging="284"/>
      </w:pPr>
      <w:rPr>
        <w:rFonts w:hint="default"/>
        <w:lang w:val="ru-RU" w:eastAsia="en-US" w:bidi="ar-SA"/>
      </w:rPr>
    </w:lvl>
    <w:lvl w:ilvl="8" w:tplc="2154D91C">
      <w:numFmt w:val="bullet"/>
      <w:lvlText w:val="•"/>
      <w:lvlJc w:val="left"/>
      <w:pPr>
        <w:ind w:left="8720" w:hanging="284"/>
      </w:pPr>
      <w:rPr>
        <w:rFonts w:hint="default"/>
        <w:lang w:val="ru-RU" w:eastAsia="en-US" w:bidi="ar-SA"/>
      </w:rPr>
    </w:lvl>
  </w:abstractNum>
  <w:abstractNum w:abstractNumId="8" w15:restartNumberingAfterBreak="0">
    <w:nsid w:val="15FA5D22"/>
    <w:multiLevelType w:val="multilevel"/>
    <w:tmpl w:val="6F9635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9" w15:restartNumberingAfterBreak="0">
    <w:nsid w:val="1D5B71E2"/>
    <w:multiLevelType w:val="multilevel"/>
    <w:tmpl w:val="60B0999C"/>
    <w:lvl w:ilvl="0">
      <w:start w:val="1"/>
      <w:numFmt w:val="decimal"/>
      <w:lvlText w:val="%1."/>
      <w:lvlJc w:val="left"/>
      <w:pPr>
        <w:ind w:left="1087" w:hanging="288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5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300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92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5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7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0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2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5" w:hanging="500"/>
      </w:pPr>
      <w:rPr>
        <w:rFonts w:hint="default"/>
        <w:lang w:val="ru-RU" w:eastAsia="en-US" w:bidi="ar-SA"/>
      </w:rPr>
    </w:lvl>
  </w:abstractNum>
  <w:abstractNum w:abstractNumId="10" w15:restartNumberingAfterBreak="0">
    <w:nsid w:val="2A7A4E57"/>
    <w:multiLevelType w:val="multilevel"/>
    <w:tmpl w:val="3A8447D0"/>
    <w:lvl w:ilvl="0">
      <w:start w:val="1"/>
      <w:numFmt w:val="upperRoman"/>
      <w:lvlText w:val="%1."/>
      <w:lvlJc w:val="left"/>
      <w:pPr>
        <w:ind w:left="1087" w:hanging="288"/>
      </w:pPr>
      <w:rPr>
        <w:rFonts w:ascii="Times New Roman" w:eastAsia="Times New Roman" w:hAnsi="Times New Roman" w:cs="Times New Roman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5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300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92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5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7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0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2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5" w:hanging="500"/>
      </w:pPr>
      <w:rPr>
        <w:rFonts w:hint="default"/>
        <w:lang w:val="ru-RU" w:eastAsia="en-US" w:bidi="ar-SA"/>
      </w:rPr>
    </w:lvl>
  </w:abstractNum>
  <w:abstractNum w:abstractNumId="11" w15:restartNumberingAfterBreak="0">
    <w:nsid w:val="325474B0"/>
    <w:multiLevelType w:val="hybridMultilevel"/>
    <w:tmpl w:val="B95EC166"/>
    <w:lvl w:ilvl="0" w:tplc="D9869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469A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3283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5C82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A0A1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48C9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3E44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0CE9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FCC4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790924"/>
    <w:multiLevelType w:val="hybridMultilevel"/>
    <w:tmpl w:val="BEFE9DA6"/>
    <w:lvl w:ilvl="0" w:tplc="7F44F98C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662A2"/>
    <w:multiLevelType w:val="multilevel"/>
    <w:tmpl w:val="53DA36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4" w15:restartNumberingAfterBreak="0">
    <w:nsid w:val="6A1329A6"/>
    <w:multiLevelType w:val="multilevel"/>
    <w:tmpl w:val="181C47A6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24" w:hanging="2160"/>
      </w:pPr>
      <w:rPr>
        <w:rFonts w:hint="default"/>
      </w:rPr>
    </w:lvl>
  </w:abstractNum>
  <w:abstractNum w:abstractNumId="15" w15:restartNumberingAfterBreak="0">
    <w:nsid w:val="7367135D"/>
    <w:multiLevelType w:val="multilevel"/>
    <w:tmpl w:val="36EC78D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" w:hanging="2160"/>
      </w:pPr>
      <w:rPr>
        <w:rFonts w:hint="default"/>
      </w:rPr>
    </w:lvl>
  </w:abstractNum>
  <w:abstractNum w:abstractNumId="16" w15:restartNumberingAfterBreak="0">
    <w:nsid w:val="7BCA5776"/>
    <w:multiLevelType w:val="multilevel"/>
    <w:tmpl w:val="60B0999C"/>
    <w:lvl w:ilvl="0">
      <w:start w:val="1"/>
      <w:numFmt w:val="decimal"/>
      <w:lvlText w:val="%1."/>
      <w:lvlJc w:val="left"/>
      <w:pPr>
        <w:ind w:left="1087" w:hanging="288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5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300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92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5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7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0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2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5" w:hanging="500"/>
      </w:pPr>
      <w:rPr>
        <w:rFonts w:hint="default"/>
        <w:lang w:val="ru-RU" w:eastAsia="en-US" w:bidi="ar-SA"/>
      </w:rPr>
    </w:lvl>
  </w:abstractNum>
  <w:abstractNum w:abstractNumId="17" w15:restartNumberingAfterBreak="0">
    <w:nsid w:val="7BFA0B0B"/>
    <w:multiLevelType w:val="hybridMultilevel"/>
    <w:tmpl w:val="D23CFFA8"/>
    <w:lvl w:ilvl="0" w:tplc="7F44F98C">
      <w:numFmt w:val="bullet"/>
      <w:lvlText w:val=""/>
      <w:lvlJc w:val="left"/>
      <w:pPr>
        <w:ind w:left="232" w:hanging="23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914B1C2">
      <w:numFmt w:val="bullet"/>
      <w:lvlText w:val="•"/>
      <w:lvlJc w:val="left"/>
      <w:pPr>
        <w:ind w:left="1300" w:hanging="231"/>
      </w:pPr>
      <w:rPr>
        <w:rFonts w:hint="default"/>
        <w:lang w:val="ru-RU" w:eastAsia="en-US" w:bidi="ar-SA"/>
      </w:rPr>
    </w:lvl>
    <w:lvl w:ilvl="2" w:tplc="0BA893FA">
      <w:numFmt w:val="bullet"/>
      <w:lvlText w:val="•"/>
      <w:lvlJc w:val="left"/>
      <w:pPr>
        <w:ind w:left="2360" w:hanging="231"/>
      </w:pPr>
      <w:rPr>
        <w:rFonts w:hint="default"/>
        <w:lang w:val="ru-RU" w:eastAsia="en-US" w:bidi="ar-SA"/>
      </w:rPr>
    </w:lvl>
    <w:lvl w:ilvl="3" w:tplc="811C9652">
      <w:numFmt w:val="bullet"/>
      <w:lvlText w:val="•"/>
      <w:lvlJc w:val="left"/>
      <w:pPr>
        <w:ind w:left="3420" w:hanging="231"/>
      </w:pPr>
      <w:rPr>
        <w:rFonts w:hint="default"/>
        <w:lang w:val="ru-RU" w:eastAsia="en-US" w:bidi="ar-SA"/>
      </w:rPr>
    </w:lvl>
    <w:lvl w:ilvl="4" w:tplc="30127FA8">
      <w:numFmt w:val="bullet"/>
      <w:lvlText w:val="•"/>
      <w:lvlJc w:val="left"/>
      <w:pPr>
        <w:ind w:left="4480" w:hanging="231"/>
      </w:pPr>
      <w:rPr>
        <w:rFonts w:hint="default"/>
        <w:lang w:val="ru-RU" w:eastAsia="en-US" w:bidi="ar-SA"/>
      </w:rPr>
    </w:lvl>
    <w:lvl w:ilvl="5" w:tplc="C2E8B782">
      <w:numFmt w:val="bullet"/>
      <w:lvlText w:val="•"/>
      <w:lvlJc w:val="left"/>
      <w:pPr>
        <w:ind w:left="5540" w:hanging="231"/>
      </w:pPr>
      <w:rPr>
        <w:rFonts w:hint="default"/>
        <w:lang w:val="ru-RU" w:eastAsia="en-US" w:bidi="ar-SA"/>
      </w:rPr>
    </w:lvl>
    <w:lvl w:ilvl="6" w:tplc="9C5878F6">
      <w:numFmt w:val="bullet"/>
      <w:lvlText w:val="•"/>
      <w:lvlJc w:val="left"/>
      <w:pPr>
        <w:ind w:left="6600" w:hanging="231"/>
      </w:pPr>
      <w:rPr>
        <w:rFonts w:hint="default"/>
        <w:lang w:val="ru-RU" w:eastAsia="en-US" w:bidi="ar-SA"/>
      </w:rPr>
    </w:lvl>
    <w:lvl w:ilvl="7" w:tplc="D9AE6856">
      <w:numFmt w:val="bullet"/>
      <w:lvlText w:val="•"/>
      <w:lvlJc w:val="left"/>
      <w:pPr>
        <w:ind w:left="7660" w:hanging="231"/>
      </w:pPr>
      <w:rPr>
        <w:rFonts w:hint="default"/>
        <w:lang w:val="ru-RU" w:eastAsia="en-US" w:bidi="ar-SA"/>
      </w:rPr>
    </w:lvl>
    <w:lvl w:ilvl="8" w:tplc="32B0E4AC">
      <w:numFmt w:val="bullet"/>
      <w:lvlText w:val="•"/>
      <w:lvlJc w:val="left"/>
      <w:pPr>
        <w:ind w:left="8720" w:hanging="231"/>
      </w:pPr>
      <w:rPr>
        <w:rFonts w:hint="default"/>
        <w:lang w:val="ru-RU" w:eastAsia="en-US" w:bidi="ar-SA"/>
      </w:rPr>
    </w:lvl>
  </w:abstractNum>
  <w:abstractNum w:abstractNumId="18" w15:restartNumberingAfterBreak="0">
    <w:nsid w:val="7E9A3E58"/>
    <w:multiLevelType w:val="hybridMultilevel"/>
    <w:tmpl w:val="08E44B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5"/>
  </w:num>
  <w:num w:numId="4">
    <w:abstractNumId w:val="6"/>
  </w:num>
  <w:num w:numId="5">
    <w:abstractNumId w:val="15"/>
  </w:num>
  <w:num w:numId="6">
    <w:abstractNumId w:val="18"/>
  </w:num>
  <w:num w:numId="7">
    <w:abstractNumId w:val="14"/>
  </w:num>
  <w:num w:numId="8">
    <w:abstractNumId w:val="12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13"/>
  </w:num>
  <w:num w:numId="15">
    <w:abstractNumId w:val="8"/>
  </w:num>
  <w:num w:numId="16">
    <w:abstractNumId w:val="11"/>
  </w:num>
  <w:num w:numId="17">
    <w:abstractNumId w:val="7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DA9"/>
    <w:rsid w:val="0006673E"/>
    <w:rsid w:val="00094E75"/>
    <w:rsid w:val="00293CBE"/>
    <w:rsid w:val="00380CBD"/>
    <w:rsid w:val="00490E52"/>
    <w:rsid w:val="005E66E4"/>
    <w:rsid w:val="00681E22"/>
    <w:rsid w:val="008C6FAB"/>
    <w:rsid w:val="0092646B"/>
    <w:rsid w:val="0096016F"/>
    <w:rsid w:val="009E1DA9"/>
    <w:rsid w:val="00BC5499"/>
    <w:rsid w:val="00CE6E35"/>
    <w:rsid w:val="00DB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CB6F5-FD0A-4C42-A0F2-37B512C1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264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2646B"/>
    <w:pPr>
      <w:ind w:left="1087" w:hanging="28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2646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92646B"/>
    <w:pPr>
      <w:ind w:left="232" w:firstLine="56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2646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2646B"/>
    <w:pPr>
      <w:spacing w:before="119"/>
      <w:ind w:left="232" w:firstLine="566"/>
      <w:jc w:val="both"/>
    </w:pPr>
  </w:style>
  <w:style w:type="table" w:styleId="a6">
    <w:name w:val="Table Grid"/>
    <w:basedOn w:val="a1"/>
    <w:uiPriority w:val="39"/>
    <w:rsid w:val="00926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C549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5499"/>
    <w:rPr>
      <w:rFonts w:ascii="Segoe UI" w:eastAsia="Times New Roman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93C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93CBE"/>
    <w:pPr>
      <w:spacing w:line="256" w:lineRule="exact"/>
      <w:ind w:left="110"/>
    </w:pPr>
  </w:style>
  <w:style w:type="paragraph" w:styleId="a9">
    <w:name w:val="header"/>
    <w:basedOn w:val="a"/>
    <w:link w:val="aa"/>
    <w:uiPriority w:val="99"/>
    <w:unhideWhenUsed/>
    <w:rsid w:val="00380C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0CBD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380C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0CB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1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12</Pages>
  <Words>3097</Words>
  <Characters>17655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beliy32322@gmail.com</dc:creator>
  <cp:keywords/>
  <dc:description/>
  <cp:lastModifiedBy>beliy32322@gmail.com</cp:lastModifiedBy>
  <cp:revision>9</cp:revision>
  <cp:lastPrinted>2022-08-30T06:03:00Z</cp:lastPrinted>
  <dcterms:created xsi:type="dcterms:W3CDTF">2021-10-13T15:04:00Z</dcterms:created>
  <dcterms:modified xsi:type="dcterms:W3CDTF">2022-08-30T06:03:00Z</dcterms:modified>
</cp:coreProperties>
</file>